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A614D5" w14:textId="77777777" w:rsidR="002A4E57" w:rsidRDefault="002A4E57">
      <w:pPr>
        <w:pStyle w:val="Nadpis"/>
      </w:pPr>
      <w:r>
        <w:t>Univerzita Tomáše Bati ve Zlíně</w:t>
      </w:r>
    </w:p>
    <w:p w14:paraId="64A614D6" w14:textId="77777777" w:rsidR="002A4E57" w:rsidRDefault="002A4E57">
      <w:pPr>
        <w:pStyle w:val="Nadpis"/>
      </w:pPr>
    </w:p>
    <w:p w14:paraId="64A614D7" w14:textId="77777777" w:rsidR="002A4E57" w:rsidRDefault="002A4E57">
      <w:pPr>
        <w:pStyle w:val="Nadpis"/>
      </w:pPr>
      <w:r>
        <w:t>jednací řád Akademického senátu</w:t>
      </w:r>
    </w:p>
    <w:p w14:paraId="64A614D8" w14:textId="77777777" w:rsidR="002A4E57" w:rsidRDefault="002A4E57">
      <w:pPr>
        <w:jc w:val="center"/>
        <w:rPr>
          <w:b/>
          <w:sz w:val="36"/>
        </w:rPr>
      </w:pPr>
      <w:r>
        <w:rPr>
          <w:b/>
          <w:sz w:val="36"/>
        </w:rPr>
        <w:t>Fakulty logistiky a krizového řízení</w:t>
      </w:r>
    </w:p>
    <w:p w14:paraId="64A614D9" w14:textId="36112381" w:rsidR="00887FD1" w:rsidRPr="002C4FEF" w:rsidRDefault="00D402C3">
      <w:pPr>
        <w:jc w:val="center"/>
      </w:pPr>
      <w:r w:rsidRPr="00D402C3">
        <w:rPr>
          <w:b/>
          <w:sz w:val="36"/>
        </w:rPr>
        <w:t xml:space="preserve">ze dne </w:t>
      </w:r>
      <w:r w:rsidR="00571D6F">
        <w:rPr>
          <w:b/>
          <w:sz w:val="36"/>
        </w:rPr>
        <w:t>26</w:t>
      </w:r>
      <w:r w:rsidRPr="00D402C3">
        <w:rPr>
          <w:b/>
          <w:sz w:val="36"/>
        </w:rPr>
        <w:t xml:space="preserve">. </w:t>
      </w:r>
      <w:r w:rsidR="00571D6F">
        <w:rPr>
          <w:b/>
          <w:sz w:val="36"/>
        </w:rPr>
        <w:t>ledna</w:t>
      </w:r>
      <w:r w:rsidRPr="00D402C3">
        <w:rPr>
          <w:b/>
          <w:sz w:val="36"/>
        </w:rPr>
        <w:t xml:space="preserve"> 202</w:t>
      </w:r>
      <w:r w:rsidR="00571D6F">
        <w:rPr>
          <w:b/>
          <w:sz w:val="36"/>
        </w:rPr>
        <w:t>1</w:t>
      </w:r>
    </w:p>
    <w:p w14:paraId="64A614DA" w14:textId="6429E3C6" w:rsidR="002A4E57" w:rsidRPr="00172794" w:rsidRDefault="002A4E57" w:rsidP="00D31850">
      <w:pPr>
        <w:pStyle w:val="Zkladntextodsazen21"/>
        <w:spacing w:before="480"/>
        <w:ind w:firstLine="0"/>
        <w:rPr>
          <w:i/>
        </w:rPr>
      </w:pPr>
      <w:r w:rsidRPr="00172794">
        <w:rPr>
          <w:i/>
          <w:color w:val="000000"/>
        </w:rPr>
        <w:t xml:space="preserve">Akademický senát Fakulty logistiky a krizového řízení Univerzity Tomáše Bati ve Zlíně se podle § 27 odst. 1 písm. b) a § 33 odst. 2 písm. c) zákona č. 111/1998 Sb., o vysokých školách a o změně a doplnění dalších zákonů (zákon o vysokých školách), ve znění pozdějších předpisů, usnesl dne </w:t>
      </w:r>
      <w:r w:rsidR="00F31F77">
        <w:rPr>
          <w:i/>
          <w:color w:val="000000"/>
        </w:rPr>
        <w:t>14. </w:t>
      </w:r>
      <w:r w:rsidR="00441FCA">
        <w:rPr>
          <w:i/>
          <w:color w:val="000000"/>
        </w:rPr>
        <w:t>prosince</w:t>
      </w:r>
      <w:r w:rsidR="00F31F77">
        <w:rPr>
          <w:i/>
          <w:color w:val="000000"/>
        </w:rPr>
        <w:t> </w:t>
      </w:r>
      <w:r w:rsidR="00887FD1">
        <w:rPr>
          <w:i/>
          <w:color w:val="000000"/>
        </w:rPr>
        <w:t>2020</w:t>
      </w:r>
      <w:r w:rsidRPr="00172794">
        <w:rPr>
          <w:i/>
          <w:color w:val="000000"/>
        </w:rPr>
        <w:t xml:space="preserve"> na tomto Jednacím řádu Akademického senátu Fakulty logistiky a krizového řízení Univerzity Tomáše Bati ve Zlíně</w:t>
      </w:r>
    </w:p>
    <w:p w14:paraId="64A614DB" w14:textId="66A31417" w:rsidR="002A4E57" w:rsidRPr="00172794" w:rsidRDefault="002A4E57" w:rsidP="00D31850">
      <w:pPr>
        <w:pStyle w:val="Zkladntextodsazen21"/>
        <w:spacing w:before="480"/>
        <w:ind w:firstLine="0"/>
        <w:rPr>
          <w:i/>
        </w:rPr>
      </w:pPr>
      <w:r w:rsidRPr="00172794">
        <w:rPr>
          <w:i/>
          <w:color w:val="000000"/>
        </w:rPr>
        <w:t xml:space="preserve">a Akademický senát Univerzity Tomáše Bati ve Zlíně podle § 9 odst. 1 písm. b) bodu </w:t>
      </w:r>
      <w:r w:rsidR="00887FD1">
        <w:rPr>
          <w:i/>
          <w:color w:val="000000"/>
        </w:rPr>
        <w:t>2</w:t>
      </w:r>
      <w:r w:rsidRPr="00172794">
        <w:rPr>
          <w:i/>
          <w:color w:val="000000"/>
        </w:rPr>
        <w:t xml:space="preserve"> zákona č. 111/1998 Sb., o vysokých školách a o změně a doplnění dalších zákonů (zákon o vysokých školách), ve znění pozdějších předpisů</w:t>
      </w:r>
      <w:r w:rsidR="0012107F">
        <w:rPr>
          <w:i/>
          <w:color w:val="000000"/>
        </w:rPr>
        <w:t xml:space="preserve"> </w:t>
      </w:r>
      <w:r w:rsidRPr="00172794">
        <w:rPr>
          <w:i/>
          <w:color w:val="000000"/>
        </w:rPr>
        <w:t xml:space="preserve">schválil </w:t>
      </w:r>
      <w:r w:rsidRPr="00F31F77">
        <w:rPr>
          <w:i/>
          <w:color w:val="000000"/>
        </w:rPr>
        <w:t xml:space="preserve">dne </w:t>
      </w:r>
      <w:r w:rsidR="00F31F77" w:rsidRPr="00F31F77">
        <w:rPr>
          <w:i/>
          <w:color w:val="000000"/>
        </w:rPr>
        <w:t>26. </w:t>
      </w:r>
      <w:r w:rsidR="00441FCA">
        <w:rPr>
          <w:i/>
          <w:color w:val="000000"/>
        </w:rPr>
        <w:t>ledna</w:t>
      </w:r>
      <w:r w:rsidR="00F31F77" w:rsidRPr="00F31F77">
        <w:rPr>
          <w:i/>
          <w:color w:val="000000"/>
        </w:rPr>
        <w:t> </w:t>
      </w:r>
      <w:r w:rsidR="00887FD1" w:rsidRPr="00F31F77">
        <w:rPr>
          <w:i/>
          <w:color w:val="000000"/>
        </w:rPr>
        <w:t>2021</w:t>
      </w:r>
      <w:r w:rsidR="00F31F77">
        <w:rPr>
          <w:i/>
          <w:color w:val="000000"/>
        </w:rPr>
        <w:t xml:space="preserve"> </w:t>
      </w:r>
      <w:r w:rsidRPr="00172794">
        <w:rPr>
          <w:i/>
          <w:color w:val="000000"/>
        </w:rPr>
        <w:t>Jednací řád Akademického senátu Fakulty logistiky a krizového řízení Univerzity Tomáše Bati ve Zlíně.</w:t>
      </w:r>
    </w:p>
    <w:p w14:paraId="64A614DC" w14:textId="77777777" w:rsidR="002A4E57" w:rsidRDefault="002A4E57">
      <w:pPr>
        <w:pStyle w:val="Nadpis1"/>
        <w:spacing w:before="480"/>
        <w:ind w:firstLine="0"/>
      </w:pPr>
    </w:p>
    <w:p w14:paraId="64A614DD" w14:textId="77777777" w:rsidR="002A4E57" w:rsidRDefault="002A4E57">
      <w:pPr>
        <w:pStyle w:val="Nadpis1"/>
        <w:spacing w:before="480"/>
        <w:ind w:firstLine="0"/>
      </w:pPr>
      <w:r>
        <w:t>ČÁST PRVNÍ</w:t>
      </w:r>
    </w:p>
    <w:p w14:paraId="64A614DE" w14:textId="77777777" w:rsidR="002A4E57" w:rsidRDefault="002A4E57">
      <w:pPr>
        <w:pStyle w:val="Nadpis1"/>
        <w:spacing w:before="60"/>
        <w:ind w:firstLine="0"/>
      </w:pPr>
      <w:r>
        <w:rPr>
          <w:spacing w:val="0"/>
        </w:rPr>
        <w:t>ZÁKLADNÍ USTANOVENÍ</w:t>
      </w:r>
    </w:p>
    <w:p w14:paraId="64A614DF" w14:textId="77777777" w:rsidR="002A4E57" w:rsidRDefault="002A4E57" w:rsidP="00D31850">
      <w:pPr>
        <w:jc w:val="center"/>
        <w:rPr>
          <w:b/>
        </w:rPr>
      </w:pPr>
    </w:p>
    <w:p w14:paraId="64A614E0" w14:textId="77777777" w:rsidR="002A4E57" w:rsidRDefault="002A4E57" w:rsidP="00D31850">
      <w:pPr>
        <w:jc w:val="center"/>
      </w:pPr>
      <w:r>
        <w:rPr>
          <w:b/>
        </w:rPr>
        <w:t>Článek 1</w:t>
      </w:r>
    </w:p>
    <w:p w14:paraId="64A614E1" w14:textId="77777777" w:rsidR="002A4E57" w:rsidRDefault="002A4E57" w:rsidP="00D31850">
      <w:pPr>
        <w:jc w:val="center"/>
      </w:pPr>
      <w:r>
        <w:rPr>
          <w:b/>
        </w:rPr>
        <w:t>Základní ustanovení</w:t>
      </w:r>
    </w:p>
    <w:p w14:paraId="64A614E2" w14:textId="7C75089A" w:rsidR="002A4E57" w:rsidRDefault="002A4E57" w:rsidP="00B14BBE">
      <w:pPr>
        <w:pStyle w:val="Odstavecslovan"/>
        <w:ind w:firstLine="0"/>
      </w:pPr>
      <w:r>
        <w:t>Jednací řád Akademického senátu Fakulty logistiky a krizového řízení Univerzity Tomáše Bati ve Zlíně (dále jen „tento řád“) upravuje organizační strukturu Akademického senátu Fakulty logistiky a krizového řízení (dále jen „AS FLKŘ“), způsob volby předsedy a</w:t>
      </w:r>
      <w:r w:rsidR="00F31F77">
        <w:t> </w:t>
      </w:r>
      <w:r>
        <w:t>místopředsedy AS FLKŘ, ustavování orgánů AS FLKŘ, pravidla jednání AS FLKŘ a jeho orgánů a způsob volby kandidáta na jmenování děkanem.</w:t>
      </w:r>
    </w:p>
    <w:p w14:paraId="64A614E3" w14:textId="77777777" w:rsidR="002A4E57" w:rsidRDefault="002A4E57">
      <w:pPr>
        <w:pStyle w:val="Nadpis1"/>
        <w:spacing w:before="480"/>
        <w:ind w:firstLine="0"/>
      </w:pPr>
    </w:p>
    <w:p w14:paraId="64A614E4" w14:textId="77777777" w:rsidR="002A4E57" w:rsidRDefault="002A4E57">
      <w:pPr>
        <w:pStyle w:val="Nadpis1"/>
        <w:spacing w:before="480"/>
        <w:ind w:firstLine="0"/>
      </w:pPr>
      <w:r>
        <w:t>ČÁST DRUHÁ</w:t>
      </w:r>
    </w:p>
    <w:p w14:paraId="64A614E5" w14:textId="77777777" w:rsidR="002A4E57" w:rsidRDefault="002A4E57">
      <w:pPr>
        <w:pStyle w:val="Nadpis5"/>
      </w:pPr>
      <w:r>
        <w:t>Organizační struktura</w:t>
      </w:r>
    </w:p>
    <w:p w14:paraId="64A614E6" w14:textId="77777777" w:rsidR="002A4E57" w:rsidRDefault="002A4E57" w:rsidP="00D31850">
      <w:pPr>
        <w:pStyle w:val="Nadpis2"/>
        <w:keepNext w:val="0"/>
        <w:spacing w:before="0"/>
      </w:pPr>
      <w:r>
        <w:t>Článek 2</w:t>
      </w:r>
    </w:p>
    <w:p w14:paraId="64A614E7" w14:textId="77777777" w:rsidR="002A4E57" w:rsidRDefault="002A4E57" w:rsidP="00D31850">
      <w:pPr>
        <w:jc w:val="center"/>
      </w:pPr>
      <w:r>
        <w:rPr>
          <w:b/>
        </w:rPr>
        <w:t>Struktura a orgány</w:t>
      </w:r>
    </w:p>
    <w:p w14:paraId="64A614E8" w14:textId="77777777" w:rsidR="002A4E57" w:rsidRDefault="002A4E57" w:rsidP="00B14BBE">
      <w:pPr>
        <w:pStyle w:val="Odstavecslovan"/>
        <w:tabs>
          <w:tab w:val="clear" w:pos="644"/>
          <w:tab w:val="left" w:pos="426"/>
        </w:tabs>
        <w:ind w:firstLine="0"/>
      </w:pPr>
      <w:r>
        <w:t>(1)</w:t>
      </w:r>
      <w:r>
        <w:tab/>
        <w:t xml:space="preserve">AS FLKŘ je jednokomorový. </w:t>
      </w:r>
    </w:p>
    <w:p w14:paraId="64A614E9" w14:textId="77777777" w:rsidR="002A4E57" w:rsidRDefault="002A4E57" w:rsidP="00B14BBE">
      <w:pPr>
        <w:pStyle w:val="Odstavecslovan"/>
        <w:tabs>
          <w:tab w:val="clear" w:pos="644"/>
          <w:tab w:val="left" w:pos="426"/>
        </w:tabs>
        <w:ind w:firstLine="0"/>
      </w:pPr>
      <w:r>
        <w:t>(2)</w:t>
      </w:r>
      <w:r>
        <w:tab/>
        <w:t>Orgány AS FLKŘ jsou:</w:t>
      </w:r>
    </w:p>
    <w:p w14:paraId="64A614EA" w14:textId="77777777" w:rsidR="002A4E57" w:rsidRDefault="002A4E57" w:rsidP="00B14BBE">
      <w:pPr>
        <w:tabs>
          <w:tab w:val="left" w:pos="360"/>
          <w:tab w:val="left" w:pos="426"/>
        </w:tabs>
      </w:pPr>
      <w:r>
        <w:rPr>
          <w:lang w:val="pt-BR"/>
        </w:rPr>
        <w:tab/>
      </w:r>
      <w:r>
        <w:rPr>
          <w:lang w:val="pt-BR"/>
        </w:rPr>
        <w:tab/>
        <w:t>a)</w:t>
      </w:r>
      <w:r>
        <w:rPr>
          <w:lang w:val="pt-BR"/>
        </w:rPr>
        <w:tab/>
      </w:r>
      <w:r>
        <w:t>předseda AS FLKŘ (dále jen „předseda“),</w:t>
      </w:r>
    </w:p>
    <w:p w14:paraId="64A614EB" w14:textId="125B665C" w:rsidR="002A4E57" w:rsidRDefault="002A4E57" w:rsidP="00B14BBE">
      <w:pPr>
        <w:tabs>
          <w:tab w:val="left" w:pos="360"/>
          <w:tab w:val="left" w:pos="426"/>
        </w:tabs>
      </w:pPr>
      <w:r>
        <w:tab/>
      </w:r>
      <w:r>
        <w:tab/>
        <w:t>b)</w:t>
      </w:r>
      <w:r>
        <w:tab/>
      </w:r>
      <w:r w:rsidR="009D13FD">
        <w:t xml:space="preserve">místopředseda AS FLKŘ (dále jen </w:t>
      </w:r>
      <w:r w:rsidR="00F31F77">
        <w:t>„</w:t>
      </w:r>
      <w:r>
        <w:t>místopředseda“),</w:t>
      </w:r>
    </w:p>
    <w:p w14:paraId="64A614EC" w14:textId="77777777" w:rsidR="002A4E57" w:rsidRDefault="002A4E57" w:rsidP="00B14BBE">
      <w:pPr>
        <w:tabs>
          <w:tab w:val="left" w:pos="360"/>
          <w:tab w:val="left" w:pos="426"/>
        </w:tabs>
      </w:pPr>
      <w:r>
        <w:lastRenderedPageBreak/>
        <w:tab/>
      </w:r>
      <w:r>
        <w:tab/>
        <w:t>c)</w:t>
      </w:r>
      <w:r>
        <w:tab/>
        <w:t>komise AS FLKŘ (dále jen „komise“),</w:t>
      </w:r>
    </w:p>
    <w:p w14:paraId="64A614ED" w14:textId="577292FD" w:rsidR="002A4E57" w:rsidRDefault="002A4E57" w:rsidP="00B14BBE">
      <w:pPr>
        <w:tabs>
          <w:tab w:val="left" w:pos="360"/>
          <w:tab w:val="left" w:pos="426"/>
        </w:tabs>
      </w:pPr>
      <w:r>
        <w:tab/>
      </w:r>
      <w:r>
        <w:tab/>
        <w:t>d)</w:t>
      </w:r>
      <w:r>
        <w:tab/>
        <w:t>tajemník AS FLKŘ</w:t>
      </w:r>
      <w:r w:rsidR="00F31F77">
        <w:t xml:space="preserve"> </w:t>
      </w:r>
      <w:r>
        <w:t>(dále jen „tajemník“).</w:t>
      </w:r>
    </w:p>
    <w:p w14:paraId="64A614EE" w14:textId="77777777" w:rsidR="002A4E57" w:rsidRPr="009D13FD" w:rsidRDefault="002A4E57" w:rsidP="009D13FD">
      <w:pPr>
        <w:pStyle w:val="Odstavecslovan"/>
        <w:tabs>
          <w:tab w:val="clear" w:pos="644"/>
          <w:tab w:val="left" w:pos="426"/>
        </w:tabs>
        <w:ind w:firstLine="0"/>
      </w:pPr>
      <w:r>
        <w:t>(3)</w:t>
      </w:r>
      <w:r>
        <w:tab/>
        <w:t>Orgány AS FLKŘ jsou za výkon své funkce odpovědné AS FLKŘ.</w:t>
      </w:r>
    </w:p>
    <w:p w14:paraId="64A614EF" w14:textId="77777777" w:rsidR="002A4E57" w:rsidRDefault="002A4E57">
      <w:pPr>
        <w:tabs>
          <w:tab w:val="left" w:pos="709"/>
        </w:tabs>
        <w:spacing w:before="120"/>
        <w:rPr>
          <w:b/>
        </w:rPr>
      </w:pPr>
    </w:p>
    <w:p w14:paraId="64A614F0" w14:textId="77777777" w:rsidR="002A4E57" w:rsidRDefault="002A4E57" w:rsidP="00D31850">
      <w:pPr>
        <w:jc w:val="center"/>
      </w:pPr>
      <w:r>
        <w:rPr>
          <w:b/>
        </w:rPr>
        <w:t>Článek 3</w:t>
      </w:r>
    </w:p>
    <w:p w14:paraId="64A614F1" w14:textId="77777777" w:rsidR="002A4E57" w:rsidRDefault="002A4E57" w:rsidP="00D31850">
      <w:pPr>
        <w:jc w:val="center"/>
      </w:pPr>
      <w:r>
        <w:rPr>
          <w:b/>
        </w:rPr>
        <w:t>Předseda a místopředseda</w:t>
      </w:r>
    </w:p>
    <w:p w14:paraId="64A614F2" w14:textId="77777777" w:rsidR="0012107F" w:rsidRDefault="002A4E57" w:rsidP="00B14BBE">
      <w:pPr>
        <w:pStyle w:val="Odstavecslovan"/>
        <w:tabs>
          <w:tab w:val="clear" w:pos="644"/>
          <w:tab w:val="left" w:pos="426"/>
        </w:tabs>
        <w:ind w:firstLine="0"/>
      </w:pPr>
      <w:r>
        <w:t>(1)</w:t>
      </w:r>
      <w:r>
        <w:tab/>
        <w:t xml:space="preserve">Předseda a místopředseda jsou voleni vždy na ustavujícím zasedání AS FLKŘ a dále na řádném zasedání AS FLKŘ v případě uvolnění této funkce v průběhu funkčního období </w:t>
      </w:r>
    </w:p>
    <w:p w14:paraId="64A614F3" w14:textId="77777777" w:rsidR="002A4E57" w:rsidRDefault="002A4E57" w:rsidP="00B14BBE">
      <w:pPr>
        <w:pStyle w:val="Odstavecslovan"/>
        <w:tabs>
          <w:tab w:val="clear" w:pos="644"/>
          <w:tab w:val="left" w:pos="426"/>
        </w:tabs>
        <w:ind w:firstLine="0"/>
      </w:pPr>
      <w:r>
        <w:t>AS FLKŘ. V případě volby mimo ustavující zasedání musí být zařazení volby na program jednání schváleno AS FLKŘ na zasedání předcházejícím tomu, na kterém proběhne volba.</w:t>
      </w:r>
    </w:p>
    <w:p w14:paraId="64A614F4" w14:textId="77777777" w:rsidR="002A4E57" w:rsidRDefault="002A4E57" w:rsidP="00B14BBE">
      <w:pPr>
        <w:pStyle w:val="Odstavecslovan"/>
        <w:tabs>
          <w:tab w:val="clear" w:pos="644"/>
          <w:tab w:val="left" w:pos="426"/>
        </w:tabs>
        <w:ind w:firstLine="0"/>
      </w:pPr>
      <w:r>
        <w:t>(2)</w:t>
      </w:r>
      <w:r>
        <w:tab/>
        <w:t>Způsob volby upravuje Řád pro volbu předsedy a místopředsedy AS FLKŘ, který tvoří přílohu č. 1.</w:t>
      </w:r>
    </w:p>
    <w:p w14:paraId="64A614F5" w14:textId="77777777" w:rsidR="002A4E57" w:rsidRDefault="002A4E57" w:rsidP="00B14BBE">
      <w:pPr>
        <w:pStyle w:val="Odstavecslovan"/>
        <w:tabs>
          <w:tab w:val="clear" w:pos="644"/>
          <w:tab w:val="left" w:pos="426"/>
        </w:tabs>
        <w:ind w:firstLine="0"/>
      </w:pPr>
      <w:r>
        <w:t>(3)</w:t>
      </w:r>
      <w:r>
        <w:tab/>
        <w:t>Předseda zejména:</w:t>
      </w:r>
    </w:p>
    <w:p w14:paraId="64A614F6" w14:textId="77777777" w:rsidR="002A4E57" w:rsidRPr="002330DE" w:rsidRDefault="002A4E57" w:rsidP="00B14BBE">
      <w:pPr>
        <w:tabs>
          <w:tab w:val="left" w:pos="360"/>
          <w:tab w:val="left" w:pos="426"/>
        </w:tabs>
      </w:pPr>
      <w:r>
        <w:tab/>
      </w:r>
      <w:r>
        <w:tab/>
      </w:r>
      <w:r w:rsidRPr="002330DE">
        <w:t>a)</w:t>
      </w:r>
      <w:r w:rsidRPr="002330DE">
        <w:tab/>
        <w:t>připravuje a řídí zasedání AS FLKŘ,</w:t>
      </w:r>
    </w:p>
    <w:p w14:paraId="64A614F7" w14:textId="77777777" w:rsidR="002A4E57" w:rsidRPr="002330DE" w:rsidRDefault="002A4E57" w:rsidP="0012107F">
      <w:pPr>
        <w:tabs>
          <w:tab w:val="left" w:pos="360"/>
          <w:tab w:val="left" w:pos="426"/>
        </w:tabs>
        <w:ind w:left="709" w:hanging="709"/>
      </w:pPr>
      <w:r w:rsidRPr="002330DE">
        <w:tab/>
      </w:r>
      <w:r w:rsidRPr="002330DE">
        <w:tab/>
        <w:t>b)</w:t>
      </w:r>
      <w:r w:rsidRPr="002330DE">
        <w:tab/>
        <w:t>podepis</w:t>
      </w:r>
      <w:r w:rsidR="009D13FD">
        <w:t xml:space="preserve">uje zápisy ze zasedání AS FLKŘ, </w:t>
      </w:r>
      <w:r w:rsidRPr="002330DE">
        <w:t xml:space="preserve">vnitřní předpisy a normy schválené </w:t>
      </w:r>
      <w:r w:rsidR="009D13FD">
        <w:t>AS</w:t>
      </w:r>
      <w:r w:rsidRPr="002330DE">
        <w:t xml:space="preserve"> FLKŘ a ostatní dokumenty a listiny vydané AS FLKŘ,</w:t>
      </w:r>
    </w:p>
    <w:p w14:paraId="64A614F8" w14:textId="77777777" w:rsidR="002A4E57" w:rsidRPr="002330DE" w:rsidRDefault="002A4E57" w:rsidP="00B14BBE">
      <w:pPr>
        <w:tabs>
          <w:tab w:val="left" w:pos="360"/>
          <w:tab w:val="left" w:pos="426"/>
        </w:tabs>
      </w:pPr>
      <w:r w:rsidRPr="002330DE">
        <w:tab/>
      </w:r>
      <w:r w:rsidRPr="002330DE">
        <w:tab/>
        <w:t>c)</w:t>
      </w:r>
      <w:r w:rsidRPr="002330DE">
        <w:tab/>
        <w:t>reprezentuje AS FLKŘ navenek v souladu s jeho usneseními,</w:t>
      </w:r>
    </w:p>
    <w:p w14:paraId="64A614F9" w14:textId="77777777" w:rsidR="002A4E57" w:rsidRPr="002330DE" w:rsidRDefault="002A4E57" w:rsidP="00B14BBE">
      <w:pPr>
        <w:tabs>
          <w:tab w:val="left" w:pos="360"/>
          <w:tab w:val="left" w:pos="426"/>
        </w:tabs>
      </w:pPr>
      <w:r w:rsidRPr="002330DE">
        <w:tab/>
      </w:r>
      <w:r w:rsidRPr="002330DE">
        <w:tab/>
        <w:t>d)</w:t>
      </w:r>
      <w:r w:rsidRPr="002330DE">
        <w:tab/>
        <w:t>řídí činnost tajemníka podle čl. 5 odst. 2,</w:t>
      </w:r>
    </w:p>
    <w:p w14:paraId="64A614FA" w14:textId="77777777" w:rsidR="002A4E57" w:rsidRPr="002330DE" w:rsidRDefault="002A4E57" w:rsidP="00B14BBE">
      <w:pPr>
        <w:tabs>
          <w:tab w:val="left" w:pos="360"/>
          <w:tab w:val="left" w:pos="426"/>
        </w:tabs>
      </w:pPr>
      <w:r w:rsidRPr="002330DE">
        <w:tab/>
      </w:r>
      <w:r w:rsidRPr="002330DE">
        <w:tab/>
        <w:t>e)</w:t>
      </w:r>
      <w:r w:rsidRPr="002330DE">
        <w:tab/>
        <w:t>koordinuje práci komisí,</w:t>
      </w:r>
    </w:p>
    <w:p w14:paraId="64A614FB" w14:textId="77777777" w:rsidR="002A4E57" w:rsidRPr="002330DE" w:rsidRDefault="002A4E57" w:rsidP="00B14BBE">
      <w:pPr>
        <w:tabs>
          <w:tab w:val="left" w:pos="360"/>
          <w:tab w:val="left" w:pos="426"/>
        </w:tabs>
      </w:pPr>
      <w:r w:rsidRPr="002330DE">
        <w:tab/>
      </w:r>
      <w:r w:rsidRPr="002330DE">
        <w:tab/>
        <w:t>f)</w:t>
      </w:r>
      <w:r w:rsidRPr="002330DE">
        <w:tab/>
        <w:t>koordinuje součinnost AS FLKŘ s ostatními orgány FLKŘ.</w:t>
      </w:r>
    </w:p>
    <w:p w14:paraId="64A614FC" w14:textId="77777777" w:rsidR="002A4E57" w:rsidRDefault="002A4E57" w:rsidP="00B14BBE">
      <w:pPr>
        <w:pStyle w:val="Odstavecslovan"/>
        <w:tabs>
          <w:tab w:val="clear" w:pos="644"/>
          <w:tab w:val="left" w:pos="426"/>
        </w:tabs>
        <w:ind w:firstLine="0"/>
      </w:pPr>
      <w:r>
        <w:t>(4)</w:t>
      </w:r>
      <w:r>
        <w:tab/>
        <w:t>Místopředseda zastupuje předsedu v jeho nepřítomnosti.</w:t>
      </w:r>
    </w:p>
    <w:p w14:paraId="64A614FD" w14:textId="77777777" w:rsidR="002A4E57" w:rsidRDefault="002A4E57">
      <w:pPr>
        <w:tabs>
          <w:tab w:val="left" w:pos="709"/>
        </w:tabs>
        <w:spacing w:before="120"/>
      </w:pPr>
    </w:p>
    <w:p w14:paraId="64A614FE" w14:textId="77777777" w:rsidR="002A4E57" w:rsidRDefault="002A4E57" w:rsidP="00D31850">
      <w:pPr>
        <w:jc w:val="center"/>
      </w:pPr>
      <w:r>
        <w:rPr>
          <w:b/>
        </w:rPr>
        <w:t>Článek 4</w:t>
      </w:r>
    </w:p>
    <w:p w14:paraId="64A614FF" w14:textId="77777777" w:rsidR="002A4E57" w:rsidRDefault="002A4E57" w:rsidP="00D31850">
      <w:pPr>
        <w:jc w:val="center"/>
      </w:pPr>
      <w:r>
        <w:rPr>
          <w:b/>
        </w:rPr>
        <w:t>Komise</w:t>
      </w:r>
    </w:p>
    <w:p w14:paraId="64A61500" w14:textId="77777777" w:rsidR="002A4E57" w:rsidRDefault="002A4E57" w:rsidP="00B14BBE">
      <w:pPr>
        <w:pStyle w:val="Odstavecslovan"/>
        <w:tabs>
          <w:tab w:val="clear" w:pos="644"/>
          <w:tab w:val="left" w:pos="426"/>
        </w:tabs>
        <w:ind w:firstLine="0"/>
      </w:pPr>
      <w:r>
        <w:t xml:space="preserve">(1) AS FLKŘ zřizuje </w:t>
      </w:r>
      <w:r w:rsidR="00373F2D">
        <w:t xml:space="preserve">z členů AS FLKŘ </w:t>
      </w:r>
      <w:r>
        <w:t>stálé komise – ekonomickou a legislativní. AS FLKŘ může zřídit další stálé nebo dočasné komise. Ekonomickou a legislativní komisi zřídí AS FLKŘ nejpozději do 30 dnů po svém ustavení a další komise podle potřeby</w:t>
      </w:r>
      <w:r w:rsidR="00E165CB">
        <w:t>,</w:t>
      </w:r>
      <w:r w:rsidR="0012107F">
        <w:t xml:space="preserve"> </w:t>
      </w:r>
      <w:r w:rsidR="00D54DDE">
        <w:t>p</w:t>
      </w:r>
      <w:r w:rsidR="00AF1B47">
        <w:t>řitom vymezí jejich složení a úkoly. Funkční období komise je shodné s funkčním obdobím AS FLKŘ.</w:t>
      </w:r>
      <w:r>
        <w:t xml:space="preserve"> Pro průběh volby předsedy komise platí ustanovení čl. 2 přílohy č. 1 obdobně.</w:t>
      </w:r>
    </w:p>
    <w:p w14:paraId="64A61501" w14:textId="349E15A7" w:rsidR="002A4E57" w:rsidRDefault="002A4E57" w:rsidP="00B14BBE">
      <w:pPr>
        <w:pStyle w:val="Odstavecslovan"/>
        <w:tabs>
          <w:tab w:val="clear" w:pos="644"/>
          <w:tab w:val="left" w:pos="426"/>
        </w:tabs>
        <w:ind w:firstLine="0"/>
      </w:pPr>
      <w:r>
        <w:t>(2) Počet členů ekonomické a legislativní komise je vyvážený, se zástupci z řad studentů i</w:t>
      </w:r>
      <w:r w:rsidR="00F31F77">
        <w:t> </w:t>
      </w:r>
      <w:r>
        <w:t>akademických pracovníků</w:t>
      </w:r>
      <w:r w:rsidR="00D54DDE">
        <w:t xml:space="preserve"> AS FLKŘ.</w:t>
      </w:r>
    </w:p>
    <w:p w14:paraId="64A61502" w14:textId="77777777" w:rsidR="00AF1B47" w:rsidRDefault="00AF1B47" w:rsidP="00B14BBE">
      <w:pPr>
        <w:pStyle w:val="Odstavecslovan"/>
        <w:tabs>
          <w:tab w:val="clear" w:pos="644"/>
          <w:tab w:val="left" w:pos="426"/>
        </w:tabs>
        <w:ind w:firstLine="0"/>
      </w:pPr>
      <w:r>
        <w:t>(3)  Členství v komisi je nezastupitelné.</w:t>
      </w:r>
    </w:p>
    <w:p w14:paraId="64A61503" w14:textId="77777777" w:rsidR="00AF1B47" w:rsidRDefault="00AF1B47" w:rsidP="00B14BBE">
      <w:pPr>
        <w:pStyle w:val="Odstavecslovan"/>
        <w:tabs>
          <w:tab w:val="clear" w:pos="644"/>
          <w:tab w:val="left" w:pos="426"/>
        </w:tabs>
        <w:ind w:firstLine="0"/>
      </w:pPr>
      <w:r>
        <w:t>(4)  Každý člen</w:t>
      </w:r>
      <w:r w:rsidR="009D13FD">
        <w:t xml:space="preserve"> </w:t>
      </w:r>
      <w:r>
        <w:t>AS FLKŘ, který není členem komise, má právo zúčastnit se zasedání komise bez práva hlasovat, jestliže svoji účast oznámí předem předsedovi komise. Zasedání se mohou účastnit osoby pozvané na zasedání předsedou komise.</w:t>
      </w:r>
    </w:p>
    <w:p w14:paraId="64A61504" w14:textId="77777777" w:rsidR="00AF1B47" w:rsidRDefault="00AF1B47" w:rsidP="00B14BBE">
      <w:pPr>
        <w:pStyle w:val="Odstavecslovan"/>
        <w:tabs>
          <w:tab w:val="clear" w:pos="644"/>
          <w:tab w:val="left" w:pos="426"/>
        </w:tabs>
        <w:ind w:firstLine="0"/>
      </w:pPr>
      <w:r>
        <w:t>(5)  Komise je schopna se usnášet, je-li přítomna nadpoloviční většina všech členů komise. K přijetí usnesení je potřeba nadpoloviční většina hlasů přítomných členů komise.</w:t>
      </w:r>
    </w:p>
    <w:p w14:paraId="64A61505" w14:textId="77777777" w:rsidR="00AF1B47" w:rsidRDefault="00AF1B47" w:rsidP="00B14BBE">
      <w:pPr>
        <w:pStyle w:val="Odstavecslovan"/>
        <w:tabs>
          <w:tab w:val="clear" w:pos="644"/>
          <w:tab w:val="left" w:pos="426"/>
        </w:tabs>
        <w:ind w:firstLine="0"/>
      </w:pPr>
      <w:r>
        <w:t>(6</w:t>
      </w:r>
      <w:r w:rsidR="00D21D64">
        <w:t>)  Považuje-li to předseda komise za vhodné a hospodárné, mohou členové komise hlasovat mimo zasedání pomocí prostředků komunikace na dálku. Bližší podmínky hlasování stanoví předseda příslušné komise. K přijetí usnesení je potřeba nadpoloviční většina všech hlasů všech členů komise. Hlasování tímto způsobem není přípustné, jestliže s ním projeví nesouhlas nejméně jedna čtvrtina členů komise.</w:t>
      </w:r>
    </w:p>
    <w:p w14:paraId="64A61506" w14:textId="77777777" w:rsidR="00D21D64" w:rsidRDefault="00D21D64" w:rsidP="00B14BBE">
      <w:pPr>
        <w:pStyle w:val="Odstavecslovan"/>
        <w:tabs>
          <w:tab w:val="clear" w:pos="644"/>
          <w:tab w:val="left" w:pos="426"/>
        </w:tabs>
        <w:ind w:firstLine="0"/>
      </w:pPr>
      <w:r>
        <w:t>(7)  Usnesení komise má pro jednání AS FLKŘ doporučující charakter.</w:t>
      </w:r>
    </w:p>
    <w:p w14:paraId="64A61507" w14:textId="77777777" w:rsidR="002A4E57" w:rsidRDefault="002A4E57">
      <w:pPr>
        <w:pStyle w:val="Odstavecslovan"/>
      </w:pPr>
    </w:p>
    <w:p w14:paraId="64A61508" w14:textId="77777777" w:rsidR="002A4E57" w:rsidRDefault="002A4E57" w:rsidP="00D31850">
      <w:pPr>
        <w:jc w:val="center"/>
      </w:pPr>
      <w:r>
        <w:rPr>
          <w:b/>
        </w:rPr>
        <w:t>Článek 5</w:t>
      </w:r>
    </w:p>
    <w:p w14:paraId="64A61509" w14:textId="77777777" w:rsidR="002A4E57" w:rsidRDefault="002A4E57" w:rsidP="00D31850">
      <w:pPr>
        <w:jc w:val="center"/>
      </w:pPr>
      <w:r>
        <w:rPr>
          <w:b/>
        </w:rPr>
        <w:t>Tajemník</w:t>
      </w:r>
    </w:p>
    <w:p w14:paraId="64A6150A" w14:textId="77777777" w:rsidR="002A4E57" w:rsidRDefault="002A4E57" w:rsidP="00B14BBE">
      <w:pPr>
        <w:pStyle w:val="Odstavecslovan"/>
        <w:tabs>
          <w:tab w:val="clear" w:pos="644"/>
          <w:tab w:val="left" w:pos="426"/>
        </w:tabs>
        <w:ind w:firstLine="0"/>
      </w:pPr>
      <w:r>
        <w:t>(1) Tajemníka jmenuje po dohodě s předsedou děkan z řad zaměstnanců FLKŘ.</w:t>
      </w:r>
    </w:p>
    <w:p w14:paraId="64A6150B" w14:textId="77777777" w:rsidR="002A4E57" w:rsidRDefault="002A4E57" w:rsidP="00B14BBE">
      <w:pPr>
        <w:pStyle w:val="Odstavecslovan"/>
        <w:tabs>
          <w:tab w:val="clear" w:pos="644"/>
          <w:tab w:val="left" w:pos="426"/>
        </w:tabs>
        <w:ind w:firstLine="0"/>
      </w:pPr>
      <w:r>
        <w:t>(2) Tajemník vykonává organizační a administrativní úkony související s činností AS FLKŘ a v této části svojí pracovní náplně je řízen předsedou.</w:t>
      </w:r>
    </w:p>
    <w:p w14:paraId="64A6150C" w14:textId="77777777" w:rsidR="002A4E57" w:rsidRDefault="002A4E57">
      <w:pPr>
        <w:pStyle w:val="Nadpis1"/>
        <w:spacing w:before="480"/>
        <w:ind w:firstLine="0"/>
      </w:pPr>
    </w:p>
    <w:p w14:paraId="64A6150D" w14:textId="77777777" w:rsidR="002A4E57" w:rsidRDefault="002A4E57">
      <w:pPr>
        <w:pStyle w:val="Nadpis1"/>
        <w:spacing w:before="480"/>
        <w:ind w:firstLine="0"/>
      </w:pPr>
      <w:r>
        <w:t>ČÁST TŘETÍ</w:t>
      </w:r>
    </w:p>
    <w:p w14:paraId="64A6150E" w14:textId="77777777" w:rsidR="002A4E57" w:rsidRDefault="002A4E57">
      <w:pPr>
        <w:spacing w:before="60" w:after="60"/>
        <w:jc w:val="center"/>
      </w:pPr>
      <w:r>
        <w:rPr>
          <w:b/>
          <w:caps/>
          <w:sz w:val="28"/>
        </w:rPr>
        <w:t>USTAVUJÍCÍ ZASEDÁNÍ</w:t>
      </w:r>
    </w:p>
    <w:p w14:paraId="64A6150F" w14:textId="77777777" w:rsidR="002A4E57" w:rsidRDefault="002A4E57" w:rsidP="00D31850">
      <w:pPr>
        <w:pStyle w:val="Nadpis2"/>
        <w:keepNext w:val="0"/>
        <w:spacing w:before="0"/>
      </w:pPr>
    </w:p>
    <w:p w14:paraId="64A61510" w14:textId="77777777" w:rsidR="002A4E57" w:rsidRDefault="002A4E57" w:rsidP="00D31850">
      <w:pPr>
        <w:pStyle w:val="Nadpis2"/>
        <w:keepNext w:val="0"/>
        <w:spacing w:before="0"/>
      </w:pPr>
      <w:r>
        <w:t>Článek 6</w:t>
      </w:r>
    </w:p>
    <w:p w14:paraId="64A61511" w14:textId="77777777" w:rsidR="002A4E57" w:rsidRDefault="002A4E57" w:rsidP="00D31850">
      <w:pPr>
        <w:jc w:val="center"/>
      </w:pPr>
      <w:r>
        <w:rPr>
          <w:b/>
        </w:rPr>
        <w:t>Svolání ustavujícího zasedání</w:t>
      </w:r>
    </w:p>
    <w:p w14:paraId="64A61512" w14:textId="46551A53" w:rsidR="002A4E57" w:rsidRDefault="002A4E57" w:rsidP="0046360C">
      <w:pPr>
        <w:pStyle w:val="Odstavecslovan"/>
        <w:tabs>
          <w:tab w:val="clear" w:pos="644"/>
          <w:tab w:val="left" w:pos="426"/>
        </w:tabs>
        <w:ind w:firstLine="0"/>
      </w:pPr>
      <w:r>
        <w:t>(1)</w:t>
      </w:r>
      <w:r>
        <w:tab/>
        <w:t>Ustavující zasedání svolá předseda volební komise FLKŘ (dále jen „volební komise“) nebo děkan (čl. 6 odst. 7 Volebního řádu AS FLKŘ) písemně nebo elektronicky tak, aby pozvánku obdrželi všichni zvolení členové AS FLKŘ, děkan, členové volební komise a</w:t>
      </w:r>
      <w:r w:rsidR="00F31F77">
        <w:t> </w:t>
      </w:r>
      <w:r>
        <w:t>přizvaní účastníci nejpozději 5 pracovních dnů před datem konání ustavujícího zasedání.</w:t>
      </w:r>
    </w:p>
    <w:p w14:paraId="64A61513" w14:textId="77777777" w:rsidR="002A4E57" w:rsidRDefault="002A4E57" w:rsidP="0046360C">
      <w:pPr>
        <w:pStyle w:val="Odstavecslovan"/>
        <w:tabs>
          <w:tab w:val="clear" w:pos="644"/>
          <w:tab w:val="left" w:pos="426"/>
        </w:tabs>
        <w:ind w:firstLine="0"/>
      </w:pPr>
      <w:r>
        <w:t>(2)</w:t>
      </w:r>
      <w:r>
        <w:tab/>
        <w:t>Pozvánka na ustavující zasedání obsahuje zejména:</w:t>
      </w:r>
    </w:p>
    <w:p w14:paraId="64A61514" w14:textId="77777777" w:rsidR="002A4E57" w:rsidRPr="002330DE" w:rsidRDefault="002A4E57" w:rsidP="0046360C">
      <w:pPr>
        <w:tabs>
          <w:tab w:val="left" w:pos="360"/>
          <w:tab w:val="left" w:pos="426"/>
        </w:tabs>
      </w:pPr>
      <w:r>
        <w:tab/>
      </w:r>
      <w:r>
        <w:tab/>
      </w:r>
      <w:r w:rsidRPr="002330DE">
        <w:t>a)</w:t>
      </w:r>
      <w:r w:rsidRPr="002330DE">
        <w:tab/>
        <w:t>místo a datum konání, čas zahájení ustavujícího zasedání,</w:t>
      </w:r>
    </w:p>
    <w:p w14:paraId="64A61515" w14:textId="77777777" w:rsidR="002A4E57" w:rsidRPr="002330DE" w:rsidRDefault="002A4E57" w:rsidP="0046360C">
      <w:pPr>
        <w:tabs>
          <w:tab w:val="left" w:pos="360"/>
          <w:tab w:val="left" w:pos="426"/>
        </w:tabs>
      </w:pPr>
      <w:r w:rsidRPr="002330DE">
        <w:tab/>
      </w:r>
      <w:r w:rsidRPr="002330DE">
        <w:tab/>
        <w:t>b)</w:t>
      </w:r>
      <w:r w:rsidRPr="002330DE">
        <w:tab/>
        <w:t>program ustavujícího zasedání (čl. 7 odst. 1).</w:t>
      </w:r>
    </w:p>
    <w:p w14:paraId="64A61516" w14:textId="77777777" w:rsidR="002A4E57" w:rsidRDefault="002A4E57" w:rsidP="0046360C">
      <w:pPr>
        <w:pStyle w:val="Odstavecslovan"/>
        <w:tabs>
          <w:tab w:val="clear" w:pos="644"/>
          <w:tab w:val="left" w:pos="426"/>
        </w:tabs>
        <w:ind w:firstLine="0"/>
      </w:pPr>
      <w:r>
        <w:t>K pozvánce zvolených členů AS FLKŘ je přiložen tento řád.</w:t>
      </w:r>
    </w:p>
    <w:p w14:paraId="64A61517" w14:textId="77777777" w:rsidR="002A4E57" w:rsidRDefault="002A4E57" w:rsidP="0046360C">
      <w:pPr>
        <w:pStyle w:val="Odstavecslovan"/>
        <w:tabs>
          <w:tab w:val="clear" w:pos="644"/>
          <w:tab w:val="left" w:pos="426"/>
        </w:tabs>
        <w:ind w:firstLine="0"/>
      </w:pPr>
      <w:r>
        <w:t>(3)</w:t>
      </w:r>
      <w:r>
        <w:tab/>
        <w:t xml:space="preserve">Přizvanými účastníky ustavujícího zasedání s hlasem poradním jsou předseda </w:t>
      </w:r>
      <w:r>
        <w:br/>
        <w:t>a předsedové ekonomické a legislativní komise končícího AS FLKŘ.</w:t>
      </w:r>
    </w:p>
    <w:p w14:paraId="64A61518" w14:textId="77777777" w:rsidR="002A4E57" w:rsidRDefault="002A4E57" w:rsidP="0046360C">
      <w:pPr>
        <w:pStyle w:val="Odstavecslovan"/>
        <w:tabs>
          <w:tab w:val="clear" w:pos="644"/>
          <w:tab w:val="left" w:pos="426"/>
        </w:tabs>
        <w:ind w:firstLine="0"/>
      </w:pPr>
      <w:r>
        <w:t>(4)</w:t>
      </w:r>
      <w:r>
        <w:tab/>
        <w:t>Ustavujícího zasedání se dále účastní volební komise</w:t>
      </w:r>
      <w:r w:rsidR="009342F9">
        <w:t xml:space="preserve"> FLKŘ.</w:t>
      </w:r>
    </w:p>
    <w:p w14:paraId="64A61519" w14:textId="77777777" w:rsidR="002A4E57" w:rsidRDefault="002A4E57">
      <w:pPr>
        <w:tabs>
          <w:tab w:val="left" w:pos="644"/>
          <w:tab w:val="left" w:pos="709"/>
        </w:tabs>
        <w:spacing w:before="120"/>
        <w:ind w:left="284"/>
      </w:pPr>
    </w:p>
    <w:p w14:paraId="64A6151A" w14:textId="77777777" w:rsidR="002A4E57" w:rsidRDefault="002A4E57" w:rsidP="00D31850">
      <w:pPr>
        <w:jc w:val="center"/>
      </w:pPr>
      <w:r>
        <w:rPr>
          <w:b/>
        </w:rPr>
        <w:t>Článek 7</w:t>
      </w:r>
    </w:p>
    <w:p w14:paraId="64A6151B" w14:textId="77777777" w:rsidR="002A4E57" w:rsidRDefault="002A4E57" w:rsidP="00D31850">
      <w:pPr>
        <w:jc w:val="center"/>
      </w:pPr>
      <w:r>
        <w:rPr>
          <w:b/>
        </w:rPr>
        <w:t>Jednání ustavujícího zasedání</w:t>
      </w:r>
    </w:p>
    <w:p w14:paraId="64A6151C" w14:textId="77777777" w:rsidR="002A4E57" w:rsidRDefault="002A4E57" w:rsidP="0046360C">
      <w:pPr>
        <w:pStyle w:val="Odstavecslovan"/>
        <w:tabs>
          <w:tab w:val="clear" w:pos="644"/>
          <w:tab w:val="left" w:pos="426"/>
        </w:tabs>
        <w:ind w:firstLine="0"/>
      </w:pPr>
      <w:r>
        <w:t>(1)</w:t>
      </w:r>
      <w:r>
        <w:tab/>
        <w:t>Na program ustavujícího zasedání jsou zařazeny zejména tyto body:</w:t>
      </w:r>
    </w:p>
    <w:p w14:paraId="64A6151D" w14:textId="77777777" w:rsidR="002A4E57" w:rsidRPr="002330DE" w:rsidRDefault="002A4E57" w:rsidP="0046360C">
      <w:pPr>
        <w:tabs>
          <w:tab w:val="left" w:pos="360"/>
          <w:tab w:val="left" w:pos="426"/>
        </w:tabs>
      </w:pPr>
      <w:r>
        <w:tab/>
      </w:r>
      <w:r>
        <w:tab/>
      </w:r>
      <w:r w:rsidRPr="002330DE">
        <w:t>a)</w:t>
      </w:r>
      <w:r w:rsidRPr="002330DE">
        <w:tab/>
        <w:t>souhrnná zpráva o výsledku voleb a představení zvolených členů AS FLKŘ,</w:t>
      </w:r>
    </w:p>
    <w:p w14:paraId="64A6151E" w14:textId="77777777" w:rsidR="002A4E57" w:rsidRPr="0046360C" w:rsidRDefault="002A4E57" w:rsidP="0046360C">
      <w:pPr>
        <w:tabs>
          <w:tab w:val="left" w:pos="360"/>
          <w:tab w:val="left" w:pos="426"/>
        </w:tabs>
        <w:rPr>
          <w:lang w:val="pt-BR"/>
        </w:rPr>
      </w:pPr>
      <w:r w:rsidRPr="002330DE">
        <w:tab/>
      </w:r>
      <w:r w:rsidRPr="002330DE">
        <w:tab/>
        <w:t>b)</w:t>
      </w:r>
      <w:r w:rsidRPr="002330DE">
        <w:tab/>
        <w:t xml:space="preserve">představení přizvaných účastníků jednání (čl. 6 odst. </w:t>
      </w:r>
      <w:r w:rsidRPr="0046360C">
        <w:rPr>
          <w:lang w:val="pt-BR"/>
        </w:rPr>
        <w:t>3),</w:t>
      </w:r>
    </w:p>
    <w:p w14:paraId="64A6151F" w14:textId="77777777" w:rsidR="002A4E57" w:rsidRPr="0046360C" w:rsidRDefault="002A4E57" w:rsidP="0046360C">
      <w:pPr>
        <w:tabs>
          <w:tab w:val="left" w:pos="360"/>
          <w:tab w:val="left" w:pos="426"/>
        </w:tabs>
        <w:rPr>
          <w:lang w:val="pt-BR"/>
        </w:rPr>
      </w:pPr>
      <w:r w:rsidRPr="0046360C">
        <w:rPr>
          <w:lang w:val="pt-BR"/>
        </w:rPr>
        <w:tab/>
      </w:r>
      <w:r w:rsidRPr="0046360C">
        <w:rPr>
          <w:lang w:val="pt-BR"/>
        </w:rPr>
        <w:tab/>
        <w:t xml:space="preserve">c) </w:t>
      </w:r>
      <w:r w:rsidRPr="0046360C">
        <w:rPr>
          <w:lang w:val="pt-BR"/>
        </w:rPr>
        <w:tab/>
        <w:t>slib člena AS FLKŘ,</w:t>
      </w:r>
    </w:p>
    <w:p w14:paraId="64A61520" w14:textId="77777777" w:rsidR="002A4E57" w:rsidRPr="0046360C" w:rsidRDefault="002A4E57" w:rsidP="0046360C">
      <w:pPr>
        <w:tabs>
          <w:tab w:val="left" w:pos="360"/>
          <w:tab w:val="left" w:pos="426"/>
        </w:tabs>
        <w:rPr>
          <w:lang w:val="pt-BR"/>
        </w:rPr>
      </w:pPr>
      <w:r w:rsidRPr="0046360C">
        <w:rPr>
          <w:lang w:val="pt-BR"/>
        </w:rPr>
        <w:tab/>
      </w:r>
      <w:r w:rsidRPr="0046360C">
        <w:rPr>
          <w:lang w:val="pt-BR"/>
        </w:rPr>
        <w:tab/>
        <w:t>d)</w:t>
      </w:r>
      <w:r w:rsidRPr="0046360C">
        <w:rPr>
          <w:lang w:val="pt-BR"/>
        </w:rPr>
        <w:tab/>
        <w:t xml:space="preserve">volba předsedy (čl. 3 odst. </w:t>
      </w:r>
      <w:smartTag w:uri="urn:schemas-microsoft-com:office:smarttags" w:element="metricconverter">
        <w:smartTagPr>
          <w:attr w:name="ProductID" w:val="1 a"/>
        </w:smartTagPr>
        <w:r w:rsidRPr="0046360C">
          <w:rPr>
            <w:lang w:val="pt-BR"/>
          </w:rPr>
          <w:t>1 a</w:t>
        </w:r>
      </w:smartTag>
      <w:r w:rsidRPr="0046360C">
        <w:rPr>
          <w:lang w:val="pt-BR"/>
        </w:rPr>
        <w:t xml:space="preserve"> 2),</w:t>
      </w:r>
    </w:p>
    <w:p w14:paraId="64A61521" w14:textId="77777777" w:rsidR="002A4E57" w:rsidRPr="0046360C" w:rsidRDefault="002A4E57" w:rsidP="0046360C">
      <w:pPr>
        <w:tabs>
          <w:tab w:val="left" w:pos="360"/>
          <w:tab w:val="left" w:pos="426"/>
        </w:tabs>
        <w:rPr>
          <w:lang w:val="pt-BR"/>
        </w:rPr>
      </w:pPr>
      <w:r w:rsidRPr="0046360C">
        <w:rPr>
          <w:lang w:val="pt-BR"/>
        </w:rPr>
        <w:tab/>
      </w:r>
      <w:r w:rsidRPr="0046360C">
        <w:rPr>
          <w:lang w:val="pt-BR"/>
        </w:rPr>
        <w:tab/>
        <w:t xml:space="preserve">e) </w:t>
      </w:r>
      <w:r w:rsidRPr="0046360C">
        <w:rPr>
          <w:lang w:val="pt-BR"/>
        </w:rPr>
        <w:tab/>
        <w:t xml:space="preserve">volba místopředsedy (čl. 3 odst. </w:t>
      </w:r>
      <w:smartTag w:uri="urn:schemas-microsoft-com:office:smarttags" w:element="metricconverter">
        <w:smartTagPr>
          <w:attr w:name="ProductID" w:val="1 a"/>
        </w:smartTagPr>
        <w:r w:rsidRPr="0046360C">
          <w:rPr>
            <w:lang w:val="pt-BR"/>
          </w:rPr>
          <w:t>1 a</w:t>
        </w:r>
      </w:smartTag>
      <w:r w:rsidRPr="0046360C">
        <w:rPr>
          <w:lang w:val="pt-BR"/>
        </w:rPr>
        <w:t xml:space="preserve"> 2),</w:t>
      </w:r>
    </w:p>
    <w:p w14:paraId="64A61522" w14:textId="77777777" w:rsidR="002A4E57" w:rsidRPr="0046360C" w:rsidRDefault="002A4E57" w:rsidP="0046360C">
      <w:pPr>
        <w:tabs>
          <w:tab w:val="left" w:pos="360"/>
          <w:tab w:val="left" w:pos="426"/>
        </w:tabs>
        <w:rPr>
          <w:lang w:val="pt-BR"/>
        </w:rPr>
      </w:pPr>
      <w:r w:rsidRPr="0046360C">
        <w:rPr>
          <w:lang w:val="pt-BR"/>
        </w:rPr>
        <w:tab/>
      </w:r>
      <w:r w:rsidRPr="0046360C">
        <w:rPr>
          <w:lang w:val="pt-BR"/>
        </w:rPr>
        <w:tab/>
        <w:t>f)</w:t>
      </w:r>
      <w:r w:rsidRPr="0046360C">
        <w:rPr>
          <w:lang w:val="pt-BR"/>
        </w:rPr>
        <w:tab/>
        <w:t>stanovení termínu prvního řádného zasedání AS FLKŘ.</w:t>
      </w:r>
    </w:p>
    <w:p w14:paraId="64A61523" w14:textId="77777777" w:rsidR="002A4E57" w:rsidRDefault="002A4E57" w:rsidP="0046360C">
      <w:pPr>
        <w:pStyle w:val="Odstavecslovan"/>
        <w:tabs>
          <w:tab w:val="clear" w:pos="644"/>
          <w:tab w:val="left" w:pos="426"/>
        </w:tabs>
        <w:ind w:firstLine="0"/>
      </w:pPr>
      <w:r>
        <w:t>(2)</w:t>
      </w:r>
      <w:r>
        <w:tab/>
        <w:t>Ustavující zasedání řídí do zvolení předsedy AS FLKŘ předseda volební komise nebo jím pověřený člen této komise. Po zvolení předsedy tento přebírá řízení ustavujícího zasedání.</w:t>
      </w:r>
    </w:p>
    <w:p w14:paraId="64A61524" w14:textId="77777777" w:rsidR="002A4E57" w:rsidRDefault="002A4E57" w:rsidP="0046360C">
      <w:pPr>
        <w:pStyle w:val="Odstavecslovan"/>
        <w:tabs>
          <w:tab w:val="clear" w:pos="644"/>
          <w:tab w:val="left" w:pos="426"/>
        </w:tabs>
        <w:ind w:firstLine="0"/>
      </w:pPr>
      <w:r>
        <w:t>(3)</w:t>
      </w:r>
      <w:r>
        <w:tab/>
        <w:t xml:space="preserve">Na ustavujícím zasedání obdrží členové AS FLKŘ informaci o právních předpisech týkajících se veřejných vysokých škol, dále o vnitřních předpisech UTB, vnitřních předpisech a normách FLKŘ, </w:t>
      </w:r>
      <w:r w:rsidRPr="0046360C">
        <w:t>spolu s informací o možnosti elektronického přístupu k uvedeným dokumentům.</w:t>
      </w:r>
    </w:p>
    <w:p w14:paraId="64A61525" w14:textId="77777777" w:rsidR="002A4E57" w:rsidRDefault="002C4FEF" w:rsidP="00D23D8B">
      <w:pPr>
        <w:pStyle w:val="Odstavecslovan"/>
        <w:tabs>
          <w:tab w:val="clear" w:pos="644"/>
          <w:tab w:val="left" w:pos="426"/>
        </w:tabs>
        <w:ind w:firstLine="0"/>
      </w:pPr>
      <w:r>
        <w:t xml:space="preserve">(4) Není-li ustanoveními čl. 6 </w:t>
      </w:r>
      <w:r w:rsidR="002A4E57">
        <w:t>a tohoto článku upraveno jinak, řídí se ustavující zasedání pravidly jednání podle části čtvrté.</w:t>
      </w:r>
    </w:p>
    <w:p w14:paraId="64A61526" w14:textId="77777777" w:rsidR="002A4E57" w:rsidRDefault="002A4E57">
      <w:pPr>
        <w:pStyle w:val="Nadpis1"/>
        <w:spacing w:before="480"/>
        <w:ind w:firstLine="0"/>
      </w:pPr>
      <w:r>
        <w:lastRenderedPageBreak/>
        <w:t>ČÁST ČTVRTÁ</w:t>
      </w:r>
    </w:p>
    <w:p w14:paraId="64A61527" w14:textId="77777777" w:rsidR="002A4E57" w:rsidRDefault="002A4E57">
      <w:pPr>
        <w:spacing w:before="60" w:after="60"/>
        <w:jc w:val="center"/>
      </w:pPr>
      <w:r>
        <w:rPr>
          <w:b/>
          <w:caps/>
          <w:sz w:val="28"/>
        </w:rPr>
        <w:t>PRAVIDLA JEDNÁNÍ</w:t>
      </w:r>
    </w:p>
    <w:p w14:paraId="64A61528" w14:textId="77777777" w:rsidR="002A4E57" w:rsidRDefault="002A4E57" w:rsidP="00D31850">
      <w:pPr>
        <w:pStyle w:val="Nadpis2"/>
        <w:keepNext w:val="0"/>
        <w:spacing w:before="0"/>
      </w:pPr>
    </w:p>
    <w:p w14:paraId="64A61529" w14:textId="77777777" w:rsidR="002A4E57" w:rsidRDefault="002A4E57" w:rsidP="00D31850">
      <w:pPr>
        <w:pStyle w:val="Nadpis2"/>
        <w:keepNext w:val="0"/>
        <w:spacing w:before="0"/>
      </w:pPr>
      <w:r>
        <w:t>Článek 8</w:t>
      </w:r>
    </w:p>
    <w:p w14:paraId="64A6152A" w14:textId="77777777" w:rsidR="002A4E57" w:rsidRDefault="002A4E57" w:rsidP="00D31850">
      <w:pPr>
        <w:jc w:val="center"/>
      </w:pPr>
      <w:r>
        <w:rPr>
          <w:b/>
        </w:rPr>
        <w:t>Zasedání</w:t>
      </w:r>
    </w:p>
    <w:p w14:paraId="64A6152B" w14:textId="77777777" w:rsidR="00E61BF7" w:rsidRDefault="002A4E57" w:rsidP="0046360C">
      <w:pPr>
        <w:pStyle w:val="Odstavecslovan"/>
        <w:tabs>
          <w:tab w:val="clear" w:pos="644"/>
          <w:tab w:val="left" w:pos="426"/>
        </w:tabs>
        <w:ind w:firstLine="0"/>
      </w:pPr>
      <w:r>
        <w:t>(1)</w:t>
      </w:r>
      <w:r>
        <w:tab/>
        <w:t xml:space="preserve">Zasedání AS FLKŘ </w:t>
      </w:r>
      <w:r w:rsidR="00E61BF7">
        <w:t xml:space="preserve"> jsou veřejně přístupná a</w:t>
      </w:r>
      <w:r>
        <w:t xml:space="preserve"> konají</w:t>
      </w:r>
      <w:r w:rsidR="00E61BF7">
        <w:t xml:space="preserve"> se</w:t>
      </w:r>
      <w:r>
        <w:t xml:space="preserve"> v termínech schválených AS FLKŘ, nejméně však jednou za dva měsíce s výjimkou měsíců červenec a srpen. Mimořádně</w:t>
      </w:r>
      <w:r w:rsidR="00F921A8">
        <w:t>,</w:t>
      </w:r>
      <w:r>
        <w:t xml:space="preserve"> mimo schválené termíny</w:t>
      </w:r>
      <w:r w:rsidR="00F921A8">
        <w:t>,</w:t>
      </w:r>
      <w:r>
        <w:t xml:space="preserve"> se zasedání AS FLKŘ koná na žádost</w:t>
      </w:r>
      <w:r w:rsidR="00E61BF7">
        <w:t>:</w:t>
      </w:r>
    </w:p>
    <w:p w14:paraId="64A6152C" w14:textId="77777777" w:rsidR="00E61BF7" w:rsidRDefault="00E61BF7" w:rsidP="0046360C">
      <w:pPr>
        <w:pStyle w:val="Odstavecslovan"/>
        <w:tabs>
          <w:tab w:val="clear" w:pos="644"/>
          <w:tab w:val="left" w:pos="426"/>
        </w:tabs>
        <w:ind w:firstLine="0"/>
      </w:pPr>
      <w:r>
        <w:t xml:space="preserve">a) </w:t>
      </w:r>
      <w:r w:rsidR="002A4E57">
        <w:t>děkana</w:t>
      </w:r>
      <w:r>
        <w:t>,</w:t>
      </w:r>
    </w:p>
    <w:p w14:paraId="64A6152D" w14:textId="77777777" w:rsidR="002A4E57" w:rsidRDefault="00E61BF7" w:rsidP="0046360C">
      <w:pPr>
        <w:pStyle w:val="Odstavecslovan"/>
        <w:tabs>
          <w:tab w:val="clear" w:pos="644"/>
          <w:tab w:val="left" w:pos="426"/>
        </w:tabs>
        <w:ind w:firstLine="0"/>
      </w:pPr>
      <w:r>
        <w:t xml:space="preserve"> b)</w:t>
      </w:r>
      <w:r w:rsidR="002A4E57">
        <w:t xml:space="preserve"> nejméně </w:t>
      </w:r>
      <w:r>
        <w:t>jedné třetiny</w:t>
      </w:r>
      <w:r w:rsidR="002A4E57">
        <w:t xml:space="preserve"> členů AS FLKŘ.</w:t>
      </w:r>
    </w:p>
    <w:p w14:paraId="64A6152E" w14:textId="77777777" w:rsidR="002A4E57" w:rsidRDefault="002A4E57" w:rsidP="0046360C">
      <w:pPr>
        <w:pStyle w:val="Odstavecslovan"/>
        <w:tabs>
          <w:tab w:val="clear" w:pos="644"/>
          <w:tab w:val="left" w:pos="426"/>
        </w:tabs>
        <w:ind w:firstLine="0"/>
      </w:pPr>
      <w:r>
        <w:t>(2)</w:t>
      </w:r>
      <w:r>
        <w:tab/>
        <w:t>Členové AS FLKŘ jsou povinni účastnit se všech zasedání. Pokud se nemohou ze závažných důvodů některého zasedání zúčastnit, jsou povinni svoji neúčast předem nebo neprodleně podle možnosti oznámit se sdělením důvodu předsedovi a ze zasedání se tak omluvit.</w:t>
      </w:r>
    </w:p>
    <w:p w14:paraId="64A6152F" w14:textId="77777777" w:rsidR="002A4E57" w:rsidRDefault="002A4E57" w:rsidP="0046360C">
      <w:pPr>
        <w:pStyle w:val="Odstavecslovan"/>
        <w:tabs>
          <w:tab w:val="clear" w:pos="644"/>
          <w:tab w:val="left" w:pos="426"/>
        </w:tabs>
        <w:ind w:firstLine="0"/>
      </w:pPr>
      <w:r>
        <w:t>(3)</w:t>
      </w:r>
      <w:r>
        <w:tab/>
        <w:t>Každý člen AS FLKŘ je povinen na zasedáních i mimo ně působit tak, aby AS FLKŘ jednal a rozhodoval vždy v zájmu FLKŘ jako celku, koncepčně, systematicky a principiálně. Při výkonu své funkce jsou členové AS FLKŘ vázáni pouze svým svědomím.</w:t>
      </w:r>
    </w:p>
    <w:p w14:paraId="64A61530" w14:textId="77777777" w:rsidR="002A4E57" w:rsidRDefault="002A4E57" w:rsidP="0046360C">
      <w:pPr>
        <w:pStyle w:val="Odstavecslovan"/>
        <w:tabs>
          <w:tab w:val="clear" w:pos="644"/>
          <w:tab w:val="left" w:pos="426"/>
        </w:tabs>
        <w:ind w:firstLine="0"/>
      </w:pPr>
      <w:r>
        <w:t>(4)</w:t>
      </w:r>
      <w:r>
        <w:tab/>
        <w:t>V souvislosti s přípravou zasedání AS FLKŘ a v zájmu podrobného informování členů AS FLKŘ o závažných návrzích předložených k projednání, se může konat uzavřené pracovní jednání členů AS FLKŘ, případně za účasti přizvaných osob. Zasedání AS FLKŘ může být ve výjimečných případech přerušeno za účelem uzavřeného pracovního jednání členů AS FLKŘ, případně za účasti přizvaných osob.</w:t>
      </w:r>
    </w:p>
    <w:p w14:paraId="64A61531" w14:textId="77777777" w:rsidR="002A4E57" w:rsidRDefault="002A4E57" w:rsidP="002330DE">
      <w:pPr>
        <w:pStyle w:val="Odstavecslovan"/>
        <w:tabs>
          <w:tab w:val="clear" w:pos="644"/>
          <w:tab w:val="left" w:pos="426"/>
        </w:tabs>
        <w:ind w:firstLine="0"/>
      </w:pPr>
      <w:r>
        <w:t>(5) Členové AS FLKŘ odpovídají za svoji činnost akademické obci FLKŘ.</w:t>
      </w:r>
    </w:p>
    <w:p w14:paraId="64A61532" w14:textId="77777777" w:rsidR="002A4E57" w:rsidRPr="00050B00" w:rsidRDefault="002A4E57" w:rsidP="00050B00">
      <w:pPr>
        <w:tabs>
          <w:tab w:val="left" w:pos="360"/>
          <w:tab w:val="left" w:pos="426"/>
        </w:tabs>
      </w:pPr>
    </w:p>
    <w:p w14:paraId="64A61533" w14:textId="77777777" w:rsidR="002A4E57" w:rsidRDefault="002A4E57" w:rsidP="00D31850">
      <w:pPr>
        <w:pStyle w:val="Nadpis2"/>
        <w:keepNext w:val="0"/>
        <w:spacing w:before="0"/>
      </w:pPr>
      <w:r w:rsidRPr="00050B00">
        <w:t>Článek 9</w:t>
      </w:r>
    </w:p>
    <w:p w14:paraId="64A61534" w14:textId="77777777" w:rsidR="002A4E57" w:rsidRDefault="002A4E57" w:rsidP="00D31850">
      <w:pPr>
        <w:pStyle w:val="Nadpis2"/>
        <w:keepNext w:val="0"/>
        <w:spacing w:before="0"/>
      </w:pPr>
      <w:r>
        <w:t>Svolání zasedání</w:t>
      </w:r>
    </w:p>
    <w:p w14:paraId="64A61535" w14:textId="77777777" w:rsidR="002A4E57" w:rsidRDefault="002A4E57" w:rsidP="002330DE">
      <w:pPr>
        <w:pStyle w:val="Odstavecslovan"/>
        <w:tabs>
          <w:tab w:val="clear" w:pos="644"/>
          <w:tab w:val="left" w:pos="426"/>
        </w:tabs>
        <w:ind w:firstLine="0"/>
      </w:pPr>
      <w:r>
        <w:t>(1)</w:t>
      </w:r>
      <w:r>
        <w:tab/>
        <w:t xml:space="preserve">Zasedání AS FLKŘ svolává předseda. Zasedání </w:t>
      </w:r>
      <w:r w:rsidR="007E2A9A">
        <w:t xml:space="preserve">konané </w:t>
      </w:r>
      <w:r>
        <w:t>mimo schválené termíny (čl. 8 odst. 1</w:t>
      </w:r>
      <w:r w:rsidR="007E2A9A">
        <w:t>, písm. a) až b)</w:t>
      </w:r>
      <w:r>
        <w:t xml:space="preserve">) je povinen svolat na žádost děkana neprodleně a na </w:t>
      </w:r>
      <w:r w:rsidRPr="0046360C">
        <w:t xml:space="preserve">žádost </w:t>
      </w:r>
      <w:r w:rsidR="007E2A9A">
        <w:t xml:space="preserve">nejméně </w:t>
      </w:r>
      <w:r w:rsidRPr="0046360C">
        <w:t xml:space="preserve">jedné třetiny </w:t>
      </w:r>
      <w:r>
        <w:t>členů AS FLKŘ</w:t>
      </w:r>
      <w:r w:rsidR="007E2A9A">
        <w:t>, aby se zasedání konalo</w:t>
      </w:r>
      <w:r>
        <w:t xml:space="preserve"> nejpozději do 10 </w:t>
      </w:r>
      <w:r w:rsidR="007E2A9A">
        <w:t xml:space="preserve">pracovních </w:t>
      </w:r>
      <w:r>
        <w:t>dnů od obdržení žádosti. Pokud tak neučiní, svolá zasedání místopředseda.</w:t>
      </w:r>
    </w:p>
    <w:p w14:paraId="64A61536" w14:textId="7D6D213C" w:rsidR="002A4E57" w:rsidRDefault="002A4E57" w:rsidP="002330DE">
      <w:pPr>
        <w:pStyle w:val="Odstavecslovan"/>
        <w:tabs>
          <w:tab w:val="clear" w:pos="644"/>
          <w:tab w:val="left" w:pos="426"/>
        </w:tabs>
        <w:ind w:firstLine="0"/>
      </w:pPr>
      <w:r>
        <w:t>(2)</w:t>
      </w:r>
      <w:r>
        <w:tab/>
        <w:t xml:space="preserve">Zasedání AS FLKŘ lze svolat písemnou nebo elektronickou formou. Svolání obsahuje zejména informaci o místě a datu konání, čase zahájení a návrhu programu zasedání. Svolání musí být všem </w:t>
      </w:r>
      <w:r w:rsidR="00633023">
        <w:t xml:space="preserve">účastníkům zasedání (čl. 10 odst. 1) </w:t>
      </w:r>
      <w:r>
        <w:t>doručeno nejméně 5 pracovních dnů před datem jeho konání. V mimořádných případech může být zasedání svoláno i jinou formou a</w:t>
      </w:r>
      <w:r w:rsidR="00F31F77">
        <w:t> </w:t>
      </w:r>
      <w:r>
        <w:t>v</w:t>
      </w:r>
      <w:r w:rsidR="00F31F77">
        <w:t> </w:t>
      </w:r>
      <w:r>
        <w:t>kratším termínu před datem jeho konání, vždy však tak, aby byli svoláni všichni členové AS FLKŘ a aby měli možnost se na zasedání dostavit při použití obvyklých dopravních prostředků.</w:t>
      </w:r>
    </w:p>
    <w:p w14:paraId="64A61537" w14:textId="77777777" w:rsidR="002A4E57" w:rsidRDefault="002A4E57" w:rsidP="002330DE">
      <w:pPr>
        <w:pStyle w:val="Odstavecslovan"/>
        <w:tabs>
          <w:tab w:val="clear" w:pos="644"/>
          <w:tab w:val="left" w:pos="426"/>
        </w:tabs>
        <w:ind w:firstLine="0"/>
      </w:pPr>
      <w:r>
        <w:t>(3)</w:t>
      </w:r>
      <w:r>
        <w:tab/>
        <w:t>Informace o svolání zasedání AS FLKŘ je zveřejněna ve veřejné části internetových stránek FLKŘ.</w:t>
      </w:r>
    </w:p>
    <w:p w14:paraId="64A61538" w14:textId="77777777" w:rsidR="002A4E57" w:rsidRPr="00134E80" w:rsidRDefault="002A4E57" w:rsidP="00D23D8B">
      <w:pPr>
        <w:pStyle w:val="Odstavecslovan"/>
        <w:tabs>
          <w:tab w:val="clear" w:pos="644"/>
          <w:tab w:val="left" w:pos="426"/>
        </w:tabs>
        <w:ind w:firstLine="0"/>
      </w:pPr>
    </w:p>
    <w:p w14:paraId="64A61539" w14:textId="77777777" w:rsidR="002A4E57" w:rsidRDefault="002A4E57" w:rsidP="00D31850">
      <w:pPr>
        <w:pStyle w:val="Nadpis2"/>
        <w:keepNext w:val="0"/>
        <w:spacing w:before="0"/>
      </w:pPr>
      <w:r w:rsidRPr="00D31850">
        <w:t>Článek 10</w:t>
      </w:r>
    </w:p>
    <w:p w14:paraId="64A6153A" w14:textId="77777777" w:rsidR="002A4E57" w:rsidRDefault="002A4E57" w:rsidP="00D31850">
      <w:pPr>
        <w:pStyle w:val="Nadpis2"/>
        <w:keepNext w:val="0"/>
        <w:spacing w:before="0"/>
      </w:pPr>
      <w:r>
        <w:t>Účastníci zasedání</w:t>
      </w:r>
    </w:p>
    <w:p w14:paraId="64A6153B" w14:textId="77777777" w:rsidR="002A4E57" w:rsidRDefault="002A4E57" w:rsidP="00D31850">
      <w:pPr>
        <w:tabs>
          <w:tab w:val="left" w:pos="360"/>
          <w:tab w:val="left" w:pos="426"/>
        </w:tabs>
        <w:jc w:val="both"/>
      </w:pPr>
      <w:r>
        <w:t>(1)</w:t>
      </w:r>
      <w:r>
        <w:tab/>
        <w:t>Účastníky zasedání jsou:</w:t>
      </w:r>
    </w:p>
    <w:p w14:paraId="64A6153C" w14:textId="77777777" w:rsidR="002A4E57" w:rsidRPr="00050B00" w:rsidRDefault="002A4E57" w:rsidP="00D31850">
      <w:pPr>
        <w:tabs>
          <w:tab w:val="left" w:pos="360"/>
          <w:tab w:val="left" w:pos="426"/>
        </w:tabs>
        <w:jc w:val="both"/>
      </w:pPr>
      <w:r>
        <w:tab/>
      </w:r>
      <w:r w:rsidRPr="00050B00">
        <w:t>a)</w:t>
      </w:r>
      <w:r w:rsidRPr="00050B00">
        <w:tab/>
        <w:t>členové AS FLKŘ,</w:t>
      </w:r>
    </w:p>
    <w:p w14:paraId="64A6153D" w14:textId="77777777" w:rsidR="002A4E57" w:rsidRPr="00050B00" w:rsidRDefault="002A4E57" w:rsidP="00D31850">
      <w:pPr>
        <w:tabs>
          <w:tab w:val="left" w:pos="360"/>
          <w:tab w:val="left" w:pos="426"/>
        </w:tabs>
        <w:jc w:val="both"/>
      </w:pPr>
      <w:r w:rsidRPr="00050B00">
        <w:tab/>
        <w:t xml:space="preserve"> b)</w:t>
      </w:r>
      <w:r w:rsidRPr="00050B00">
        <w:tab/>
        <w:t>děkan FLKŘ, proděkani FLKŘ, tajemník FLKŘ, případně jimi pověřené osoby</w:t>
      </w:r>
      <w:r>
        <w:t>,</w:t>
      </w:r>
    </w:p>
    <w:p w14:paraId="64A6153E" w14:textId="77777777" w:rsidR="002A4E57" w:rsidRPr="00050B00" w:rsidRDefault="002A4E57" w:rsidP="00D31850">
      <w:pPr>
        <w:tabs>
          <w:tab w:val="left" w:pos="360"/>
          <w:tab w:val="left" w:pos="426"/>
        </w:tabs>
        <w:jc w:val="both"/>
      </w:pPr>
      <w:r w:rsidRPr="00050B00">
        <w:lastRenderedPageBreak/>
        <w:tab/>
        <w:t xml:space="preserve"> c)</w:t>
      </w:r>
      <w:r w:rsidRPr="00050B00">
        <w:tab/>
        <w:t>další stálí účastníci podle rozhodnutí AS FLKŘ,</w:t>
      </w:r>
    </w:p>
    <w:p w14:paraId="64A6153F" w14:textId="77777777" w:rsidR="002A4E57" w:rsidRPr="00050B00" w:rsidRDefault="002A4E57" w:rsidP="00D31850">
      <w:pPr>
        <w:tabs>
          <w:tab w:val="left" w:pos="360"/>
          <w:tab w:val="left" w:pos="426"/>
        </w:tabs>
        <w:jc w:val="both"/>
      </w:pPr>
      <w:r w:rsidRPr="00050B00">
        <w:tab/>
        <w:t xml:space="preserve"> d)</w:t>
      </w:r>
      <w:r w:rsidRPr="00050B00">
        <w:tab/>
        <w:t>další přizvané osoby.</w:t>
      </w:r>
    </w:p>
    <w:p w14:paraId="64A61540" w14:textId="77777777" w:rsidR="002A4E57" w:rsidRDefault="002A4E57" w:rsidP="00D31850">
      <w:pPr>
        <w:tabs>
          <w:tab w:val="left" w:pos="360"/>
          <w:tab w:val="left" w:pos="426"/>
        </w:tabs>
        <w:jc w:val="both"/>
      </w:pPr>
    </w:p>
    <w:p w14:paraId="64A61541" w14:textId="60B021FC" w:rsidR="002A4E57" w:rsidRDefault="002A4E57" w:rsidP="00D31850">
      <w:pPr>
        <w:tabs>
          <w:tab w:val="left" w:pos="360"/>
          <w:tab w:val="left" w:pos="426"/>
        </w:tabs>
        <w:jc w:val="both"/>
      </w:pPr>
      <w:r>
        <w:t>(2)</w:t>
      </w:r>
      <w:r>
        <w:tab/>
        <w:t>Účastníci zasedání podle odstavce 1 písm. a) až c) mají právo vystupovat v rozpravě</w:t>
      </w:r>
      <w:r>
        <w:br/>
        <w:t>ke všem projednávaným záležitostem. Děkanovi a proděkanům FLKŘ musí být vždy uděleno slovo, pokud o to požádají. Další přizvané osoby mají právo vystupovat v rozpravě k</w:t>
      </w:r>
      <w:r w:rsidR="00F31F77">
        <w:t> </w:t>
      </w:r>
      <w:r>
        <w:t>záležitostem, k jejichž projednání byly přizvány.</w:t>
      </w:r>
    </w:p>
    <w:p w14:paraId="64A61542" w14:textId="77777777" w:rsidR="002A4E57" w:rsidRDefault="002A4E57" w:rsidP="00D31850">
      <w:pPr>
        <w:tabs>
          <w:tab w:val="left" w:pos="360"/>
          <w:tab w:val="left" w:pos="426"/>
        </w:tabs>
        <w:jc w:val="both"/>
      </w:pPr>
    </w:p>
    <w:p w14:paraId="64A61543" w14:textId="1348248F" w:rsidR="002A4E57" w:rsidRDefault="002A4E57" w:rsidP="00D31850">
      <w:pPr>
        <w:tabs>
          <w:tab w:val="left" w:pos="360"/>
          <w:tab w:val="left" w:pos="426"/>
        </w:tabs>
        <w:jc w:val="both"/>
      </w:pPr>
      <w:r w:rsidRPr="00E5463A">
        <w:t>(3) Děkan nebo v jeho zastoupení proděkan, rektor nebo v jeho zastoupení prorektor a</w:t>
      </w:r>
      <w:r w:rsidR="00F31F77">
        <w:t> </w:t>
      </w:r>
      <w:r w:rsidRPr="00E5463A">
        <w:t>předseda AS UTB nebo v jeho zastoupení jím pověřený člen AS UTB mají právo vystoupit na zasedání, kdykoliv o to požádají.</w:t>
      </w:r>
    </w:p>
    <w:p w14:paraId="64A61544" w14:textId="77777777" w:rsidR="002A4E57" w:rsidRPr="00E5463A" w:rsidRDefault="002A4E57" w:rsidP="00D31850">
      <w:pPr>
        <w:tabs>
          <w:tab w:val="left" w:pos="360"/>
          <w:tab w:val="left" w:pos="426"/>
        </w:tabs>
        <w:jc w:val="both"/>
      </w:pPr>
    </w:p>
    <w:p w14:paraId="64A61545" w14:textId="77777777" w:rsidR="002A4E57" w:rsidRDefault="002A4E57" w:rsidP="00D31850">
      <w:pPr>
        <w:tabs>
          <w:tab w:val="left" w:pos="360"/>
          <w:tab w:val="left" w:pos="426"/>
        </w:tabs>
        <w:jc w:val="both"/>
      </w:pPr>
      <w:r>
        <w:t>(4)</w:t>
      </w:r>
      <w:r>
        <w:tab/>
        <w:t>Přizvat k účasti na zasedání další osoby, zejména pro podání informací či výkladu k určitému bodu jednání, může:</w:t>
      </w:r>
    </w:p>
    <w:p w14:paraId="64A61546" w14:textId="77777777" w:rsidR="002A4E57" w:rsidRPr="00050B00" w:rsidRDefault="002A4E57" w:rsidP="00D31850">
      <w:pPr>
        <w:tabs>
          <w:tab w:val="left" w:pos="360"/>
          <w:tab w:val="left" w:pos="426"/>
        </w:tabs>
        <w:jc w:val="both"/>
      </w:pPr>
      <w:r w:rsidRPr="00F62274">
        <w:tab/>
      </w:r>
      <w:r w:rsidRPr="00050B00">
        <w:t>a)</w:t>
      </w:r>
      <w:r w:rsidRPr="00050B00">
        <w:tab/>
        <w:t>předseda, a to zpravidla na základě usnesení AS FLKŘ,</w:t>
      </w:r>
    </w:p>
    <w:p w14:paraId="64A61547" w14:textId="77777777" w:rsidR="002A4E57" w:rsidRPr="00050B00" w:rsidRDefault="002A4E57" w:rsidP="00D31850">
      <w:pPr>
        <w:tabs>
          <w:tab w:val="left" w:pos="360"/>
          <w:tab w:val="left" w:pos="426"/>
        </w:tabs>
        <w:jc w:val="both"/>
      </w:pPr>
      <w:r w:rsidRPr="00050B00">
        <w:tab/>
        <w:t xml:space="preserve"> b) předkladatel projednávaného návrhu, a to s vědomím předsedy.</w:t>
      </w:r>
    </w:p>
    <w:p w14:paraId="64A61548" w14:textId="77777777" w:rsidR="002A4E57" w:rsidRDefault="002A4E57" w:rsidP="00050B00">
      <w:pPr>
        <w:tabs>
          <w:tab w:val="left" w:pos="360"/>
          <w:tab w:val="left" w:pos="426"/>
        </w:tabs>
      </w:pPr>
    </w:p>
    <w:p w14:paraId="64A61549" w14:textId="77777777" w:rsidR="006B23FF" w:rsidRDefault="006B23FF" w:rsidP="00050B00">
      <w:pPr>
        <w:tabs>
          <w:tab w:val="left" w:pos="360"/>
          <w:tab w:val="left" w:pos="426"/>
        </w:tabs>
      </w:pPr>
    </w:p>
    <w:p w14:paraId="64A6154A" w14:textId="77777777" w:rsidR="002A4E57" w:rsidRDefault="002A4E57" w:rsidP="00D31850">
      <w:pPr>
        <w:pStyle w:val="Nadpis2"/>
        <w:keepNext w:val="0"/>
        <w:spacing w:before="0"/>
      </w:pPr>
      <w:r w:rsidRPr="00D31850">
        <w:t>Článek 11</w:t>
      </w:r>
    </w:p>
    <w:p w14:paraId="64A6154B" w14:textId="77777777" w:rsidR="002A4E57" w:rsidRDefault="002A4E57" w:rsidP="00D31850">
      <w:pPr>
        <w:pStyle w:val="Nadpis2"/>
        <w:keepNext w:val="0"/>
        <w:spacing w:before="0"/>
      </w:pPr>
      <w:r w:rsidRPr="00D31850">
        <w:t>Usnášení</w:t>
      </w:r>
    </w:p>
    <w:p w14:paraId="64A6154C" w14:textId="77777777" w:rsidR="002A4E57" w:rsidRDefault="002A4E57" w:rsidP="002330DE">
      <w:pPr>
        <w:pStyle w:val="Odstavecslovan"/>
        <w:tabs>
          <w:tab w:val="clear" w:pos="644"/>
          <w:tab w:val="left" w:pos="426"/>
        </w:tabs>
        <w:ind w:firstLine="0"/>
      </w:pPr>
      <w:r>
        <w:t>(1)</w:t>
      </w:r>
      <w:r>
        <w:tab/>
        <w:t>AS FLKŘ se usnáší na zasedání. AS FLKŘ je schopen usnášet se, jestliže je zasedání přítomna nadpoloviční většina všech jeho členů.</w:t>
      </w:r>
    </w:p>
    <w:p w14:paraId="64A6154D" w14:textId="77777777" w:rsidR="002A4E57" w:rsidRDefault="002A4E57" w:rsidP="002330DE">
      <w:pPr>
        <w:pStyle w:val="Odstavecslovan"/>
        <w:tabs>
          <w:tab w:val="clear" w:pos="644"/>
          <w:tab w:val="left" w:pos="426"/>
        </w:tabs>
        <w:ind w:firstLine="0"/>
      </w:pPr>
      <w:r w:rsidRPr="0046360C">
        <w:t>(2)</w:t>
      </w:r>
      <w:r w:rsidRPr="0046360C">
        <w:tab/>
      </w:r>
      <w:r>
        <w:t xml:space="preserve">AS FLKŘ se usnáší hlasováním. Hlasování je zpravidla veřejné. Tajným hlasováním </w:t>
      </w:r>
      <w:r>
        <w:br/>
        <w:t>se AS FLKŘ usnáší zejména:</w:t>
      </w:r>
    </w:p>
    <w:p w14:paraId="64A6154E" w14:textId="4C61A896" w:rsidR="002A4E57" w:rsidRPr="00050B00" w:rsidRDefault="002A4E57" w:rsidP="00F62F7F">
      <w:pPr>
        <w:numPr>
          <w:ilvl w:val="0"/>
          <w:numId w:val="11"/>
        </w:numPr>
        <w:tabs>
          <w:tab w:val="left" w:pos="360"/>
          <w:tab w:val="left" w:pos="426"/>
        </w:tabs>
        <w:jc w:val="both"/>
      </w:pPr>
      <w:r w:rsidRPr="00050B00">
        <w:t>je-li tajné hlasování určeno zákonem</w:t>
      </w:r>
      <w:r w:rsidR="00483C51">
        <w:t xml:space="preserve"> </w:t>
      </w:r>
      <w:r>
        <w:rPr>
          <w:color w:val="000000"/>
        </w:rPr>
        <w:t>č. 111/1998 Sb., o vysokých školách a o změně a</w:t>
      </w:r>
      <w:r w:rsidR="00F31F77">
        <w:rPr>
          <w:color w:val="000000"/>
        </w:rPr>
        <w:t> </w:t>
      </w:r>
      <w:r>
        <w:rPr>
          <w:color w:val="000000"/>
        </w:rPr>
        <w:t>doplnění dalších zákonů (zákon o vysokých školách), ve znění pozdějších předpisů</w:t>
      </w:r>
      <w:r w:rsidRPr="00050B00">
        <w:t xml:space="preserve">, </w:t>
      </w:r>
      <w:r>
        <w:t xml:space="preserve">(dále jen „zákon“) </w:t>
      </w:r>
      <w:r w:rsidRPr="00050B00">
        <w:t xml:space="preserve">Statutem UTB, Statutem FLKŘ, jinými ustanoveními tohoto řádu, </w:t>
      </w:r>
    </w:p>
    <w:p w14:paraId="64A6154F" w14:textId="77777777" w:rsidR="002A4E57" w:rsidRDefault="002A4E57" w:rsidP="00F62F7F">
      <w:pPr>
        <w:numPr>
          <w:ilvl w:val="0"/>
          <w:numId w:val="11"/>
        </w:numPr>
        <w:tabs>
          <w:tab w:val="left" w:pos="284"/>
          <w:tab w:val="left" w:pos="644"/>
        </w:tabs>
        <w:jc w:val="both"/>
      </w:pPr>
      <w:r>
        <w:t xml:space="preserve">požádá-li o tajné hlasování </w:t>
      </w:r>
      <w:r>
        <w:rPr>
          <w:bCs/>
          <w:color w:val="000000"/>
        </w:rPr>
        <w:t>kterýkoliv z</w:t>
      </w:r>
      <w:r>
        <w:t xml:space="preserve"> přítomných členů AS FLKŘ nebo</w:t>
      </w:r>
    </w:p>
    <w:p w14:paraId="64A61550" w14:textId="77777777" w:rsidR="002A4E57" w:rsidRDefault="002A4E57" w:rsidP="00F62F7F">
      <w:pPr>
        <w:numPr>
          <w:ilvl w:val="0"/>
          <w:numId w:val="11"/>
        </w:numPr>
        <w:tabs>
          <w:tab w:val="left" w:pos="644"/>
        </w:tabs>
        <w:jc w:val="both"/>
      </w:pPr>
      <w:r>
        <w:t>týká-li se hlasování jmenovitě určených osob s výjimkou určení skrutátorů a členů volební komise</w:t>
      </w:r>
      <w:r w:rsidR="009C6389">
        <w:t>, není-li tímto řádem určeno jinak.</w:t>
      </w:r>
    </w:p>
    <w:p w14:paraId="64A61551" w14:textId="77777777" w:rsidR="002A4E57" w:rsidRDefault="002A4E57" w:rsidP="0046360C">
      <w:pPr>
        <w:pStyle w:val="Odstavecslovan"/>
        <w:tabs>
          <w:tab w:val="clear" w:pos="644"/>
          <w:tab w:val="left" w:pos="426"/>
        </w:tabs>
        <w:ind w:firstLine="0"/>
      </w:pPr>
      <w:r>
        <w:t>(</w:t>
      </w:r>
      <w:r w:rsidRPr="0046360C">
        <w:t>3</w:t>
      </w:r>
      <w:r>
        <w:t>)</w:t>
      </w:r>
      <w:r>
        <w:tab/>
        <w:t>Není-li zákonem, Statutem UTB, Statutem FLKŘ nebo tímto řádem stanoveno jinak, je usnesení AS FLKŘ platné</w:t>
      </w:r>
      <w:r w:rsidRPr="0046360C">
        <w:t>,</w:t>
      </w:r>
      <w:r>
        <w:t xml:space="preserve"> hlasuje-li pro ně nadpoloviční většina přítomných členů AS FLKŘ.</w:t>
      </w:r>
    </w:p>
    <w:p w14:paraId="64A61552" w14:textId="77777777" w:rsidR="00F921A8" w:rsidRDefault="00F921A8" w:rsidP="00E165CB">
      <w:pPr>
        <w:pStyle w:val="Default"/>
        <w:jc w:val="both"/>
      </w:pPr>
    </w:p>
    <w:p w14:paraId="64A61553" w14:textId="77777777" w:rsidR="002A4E57" w:rsidRDefault="002A4E57" w:rsidP="00E165CB">
      <w:pPr>
        <w:pStyle w:val="Default"/>
        <w:jc w:val="both"/>
      </w:pPr>
      <w:r>
        <w:t>(</w:t>
      </w:r>
      <w:r w:rsidR="00F921A8">
        <w:t>4</w:t>
      </w:r>
      <w:r>
        <w:t>)Při volbě kandidáta na jmenování děkanem se AS FLKŘ usnáší volbou, která se řídí Řádem pro volbu kandidáta na jmenování děkanem, tvořícím přílohu č. 2.</w:t>
      </w:r>
    </w:p>
    <w:p w14:paraId="64A61554" w14:textId="1D363069" w:rsidR="007E0D36" w:rsidRDefault="002A4E57" w:rsidP="007E0D36">
      <w:pPr>
        <w:pStyle w:val="Odstavecslovan"/>
        <w:tabs>
          <w:tab w:val="clear" w:pos="644"/>
          <w:tab w:val="left" w:pos="426"/>
        </w:tabs>
        <w:ind w:firstLine="0"/>
      </w:pPr>
      <w:r>
        <w:t>(</w:t>
      </w:r>
      <w:proofErr w:type="gramStart"/>
      <w:r w:rsidR="00F921A8">
        <w:t>5</w:t>
      </w:r>
      <w:r>
        <w:t>)</w:t>
      </w:r>
      <w:r w:rsidR="007E0D36">
        <w:t>Usnesení</w:t>
      </w:r>
      <w:proofErr w:type="gramEnd"/>
      <w:r w:rsidR="007E0D36">
        <w:t xml:space="preserve"> k záležitostem, které jsou uvedeny v § 27 odst. 1 písm. a) až c) zákona, může AS FLKŘ přijmout pouze na základě písemného návrhu, po uplynutí předkládací lhůty platné </w:t>
      </w:r>
      <w:r w:rsidR="007E0D36">
        <w:br/>
        <w:t xml:space="preserve">pro tento návrh (čl. 18 </w:t>
      </w:r>
      <w:r w:rsidR="007E0D36" w:rsidRPr="00860882">
        <w:t xml:space="preserve">odst. 1), po </w:t>
      </w:r>
      <w:r w:rsidR="007E0D36">
        <w:t>jeho projednání v komisích AS FLKŘ a po jednání o</w:t>
      </w:r>
      <w:r w:rsidR="00F31F77">
        <w:t> </w:t>
      </w:r>
      <w:r w:rsidR="007E0D36">
        <w:t>návrhu alespoň na jednom zasedání AS FLKŘ před zasedáním, na kterém bude k návrhu přijato konečné usnesení. Požadavek na projednání v komisích a na jednom zasedání AS FLKŘ</w:t>
      </w:r>
      <w:r w:rsidR="0012107F">
        <w:t xml:space="preserve"> </w:t>
      </w:r>
      <w:r w:rsidR="007E0D36" w:rsidRPr="006F1D14">
        <w:t xml:space="preserve">před přijetím konečného usnesení </w:t>
      </w:r>
      <w:r w:rsidR="007E0D36">
        <w:t>se vztahuje i na zásadní změny předloženého návrhu, k nimž došlo v průběhu předkládací lhůty.</w:t>
      </w:r>
    </w:p>
    <w:p w14:paraId="64A61555" w14:textId="77777777" w:rsidR="002A4E57" w:rsidRDefault="002A4E57" w:rsidP="0046360C">
      <w:pPr>
        <w:pStyle w:val="Odstavecslovan"/>
        <w:tabs>
          <w:tab w:val="clear" w:pos="644"/>
          <w:tab w:val="left" w:pos="426"/>
        </w:tabs>
        <w:ind w:firstLine="0"/>
      </w:pPr>
      <w:r>
        <w:t>(</w:t>
      </w:r>
      <w:r w:rsidR="007E0D36">
        <w:t>6</w:t>
      </w:r>
      <w:r>
        <w:t xml:space="preserve">) Usnesení k záležitostem, které jsou uvedeny v § 27 odst. 1 písm. d) až f), h) a odst. 2 zákona, může AS FLKŘ přijmout pouze na základě písemného návrhu, po uplynutí předkládací lhůty platné pro tento návrh (čl. </w:t>
      </w:r>
      <w:r w:rsidR="00DC2590">
        <w:t>18</w:t>
      </w:r>
      <w:r>
        <w:t xml:space="preserve"> odst. 2) a po jeho projednání v komisích AS FLKŘ, jsou-li k projednání tohoto návrhu příslušné.</w:t>
      </w:r>
    </w:p>
    <w:p w14:paraId="64A61556" w14:textId="77777777" w:rsidR="002A4E57" w:rsidRDefault="002A4E57" w:rsidP="0046360C">
      <w:pPr>
        <w:pStyle w:val="Odstavecslovan"/>
        <w:tabs>
          <w:tab w:val="clear" w:pos="644"/>
          <w:tab w:val="left" w:pos="426"/>
        </w:tabs>
        <w:ind w:firstLine="0"/>
      </w:pPr>
      <w:r>
        <w:t>(</w:t>
      </w:r>
      <w:r w:rsidR="007E0D36">
        <w:t>7</w:t>
      </w:r>
      <w:r>
        <w:t xml:space="preserve">) Usnesení k jiným záležitostem, které nejsou uvedeny v odstavcích 6 a 7, může AS FLKŘ </w:t>
      </w:r>
      <w:r>
        <w:lastRenderedPageBreak/>
        <w:t>přijmout:</w:t>
      </w:r>
    </w:p>
    <w:p w14:paraId="64A61557" w14:textId="77777777" w:rsidR="002A4E57" w:rsidRDefault="002A4E57" w:rsidP="00050B00">
      <w:pPr>
        <w:numPr>
          <w:ilvl w:val="0"/>
          <w:numId w:val="2"/>
        </w:numPr>
        <w:tabs>
          <w:tab w:val="left" w:pos="426"/>
          <w:tab w:val="left" w:pos="709"/>
        </w:tabs>
      </w:pPr>
      <w:r>
        <w:t>bezprostředně po jejich předložení, pokud jsou poskytnuty všechny informace potřebné k rozhodnutí, nebo</w:t>
      </w:r>
    </w:p>
    <w:p w14:paraId="64A61558" w14:textId="77777777" w:rsidR="002A4E57" w:rsidRDefault="002A4E57">
      <w:pPr>
        <w:numPr>
          <w:ilvl w:val="0"/>
          <w:numId w:val="2"/>
        </w:numPr>
        <w:tabs>
          <w:tab w:val="left" w:pos="284"/>
          <w:tab w:val="left" w:pos="709"/>
        </w:tabs>
      </w:pPr>
      <w:r>
        <w:t xml:space="preserve">po uplynutí předkládací lhůty podle čl. </w:t>
      </w:r>
      <w:r w:rsidR="00DC2590">
        <w:t>18</w:t>
      </w:r>
      <w:r>
        <w:t xml:space="preserve"> odst. 3.</w:t>
      </w:r>
    </w:p>
    <w:p w14:paraId="64A61559" w14:textId="77777777" w:rsidR="002A4E57" w:rsidRDefault="002A4E57" w:rsidP="0046360C">
      <w:pPr>
        <w:pStyle w:val="Odstavecslovan"/>
        <w:tabs>
          <w:tab w:val="clear" w:pos="644"/>
          <w:tab w:val="left" w:pos="426"/>
        </w:tabs>
        <w:ind w:firstLine="0"/>
      </w:pPr>
      <w:r>
        <w:t>(</w:t>
      </w:r>
      <w:r w:rsidR="007E0D36">
        <w:t>8</w:t>
      </w:r>
      <w:r w:rsidR="009D13FD">
        <w:t>) Postup podle odstavce 7</w:t>
      </w:r>
      <w:r>
        <w:t xml:space="preserve"> písm. b) se uplatní vždy, když o to požádá kterýkoliv z přítomných členů AS FLKŘ.</w:t>
      </w:r>
    </w:p>
    <w:p w14:paraId="64A6155A" w14:textId="77777777" w:rsidR="002A4E57" w:rsidRDefault="002A4E57" w:rsidP="0046360C">
      <w:pPr>
        <w:pStyle w:val="Odstavecslovan"/>
        <w:tabs>
          <w:tab w:val="clear" w:pos="644"/>
          <w:tab w:val="left" w:pos="426"/>
        </w:tabs>
        <w:ind w:firstLine="0"/>
      </w:pPr>
      <w:r>
        <w:rPr>
          <w:sz w:val="23"/>
          <w:szCs w:val="23"/>
        </w:rPr>
        <w:t>(</w:t>
      </w:r>
      <w:r w:rsidR="007E0D36">
        <w:rPr>
          <w:sz w:val="23"/>
          <w:szCs w:val="23"/>
        </w:rPr>
        <w:t>9</w:t>
      </w:r>
      <w:r>
        <w:rPr>
          <w:sz w:val="23"/>
          <w:szCs w:val="23"/>
        </w:rPr>
        <w:t>) Pro účely zjišťování usnášeníschopnosti AS FLKŘ nebo výsledku hlasování se vždy má za to, že AS FLKŘ má počet členů stanovený čl. 1 odst. 2 Volebního řádu AS FLKŘ.</w:t>
      </w:r>
    </w:p>
    <w:p w14:paraId="64A6155B" w14:textId="77777777" w:rsidR="002A4E57" w:rsidRDefault="002A4E57">
      <w:pPr>
        <w:pStyle w:val="Zkladntextodsazen"/>
        <w:ind w:left="0" w:firstLine="284"/>
      </w:pPr>
    </w:p>
    <w:p w14:paraId="64A6155C" w14:textId="77777777" w:rsidR="002A4E57" w:rsidRDefault="002A4E57" w:rsidP="00D31850">
      <w:pPr>
        <w:jc w:val="center"/>
      </w:pPr>
      <w:r>
        <w:rPr>
          <w:b/>
        </w:rPr>
        <w:t>Článek 12</w:t>
      </w:r>
    </w:p>
    <w:p w14:paraId="64A6155D" w14:textId="77777777" w:rsidR="002A4E57" w:rsidRDefault="002A4E57" w:rsidP="00D31850">
      <w:pPr>
        <w:jc w:val="center"/>
      </w:pPr>
      <w:r>
        <w:rPr>
          <w:b/>
        </w:rPr>
        <w:t>Hlasování</w:t>
      </w:r>
    </w:p>
    <w:p w14:paraId="64A6155E" w14:textId="77777777" w:rsidR="002A4E57" w:rsidRDefault="002A4E57" w:rsidP="0046360C">
      <w:pPr>
        <w:pStyle w:val="Odstavecslovan"/>
        <w:tabs>
          <w:tab w:val="clear" w:pos="644"/>
          <w:tab w:val="left" w:pos="426"/>
        </w:tabs>
        <w:ind w:firstLine="0"/>
      </w:pPr>
      <w:r>
        <w:t xml:space="preserve">(1) Při veřejném hlasování se hlasuje zdvižením ruky, </w:t>
      </w:r>
      <w:r w:rsidR="009C6389">
        <w:t xml:space="preserve">popřípadě s pomocí </w:t>
      </w:r>
      <w:r w:rsidR="002328E3">
        <w:t>elektroni</w:t>
      </w:r>
      <w:r w:rsidR="009C6389">
        <w:t>ckého hlasovacího zařízení. Při</w:t>
      </w:r>
      <w:r>
        <w:t xml:space="preserve"> tajném hlasování </w:t>
      </w:r>
      <w:r w:rsidR="009C6389">
        <w:t xml:space="preserve">se hlasuje </w:t>
      </w:r>
      <w:r>
        <w:t>vložením hlasovacího lístku do hlasovací schránky</w:t>
      </w:r>
      <w:r w:rsidR="009C6389">
        <w:t>, není-li tímto řádem určeno jinak.</w:t>
      </w:r>
      <w:r>
        <w:t xml:space="preserve"> Výsledek tajného hlasování zjišťují dva skrutátoři pověření předsedou a v jeho nepřítomnosti místopředsedou (dále jen „předsedající“). Jeden skrutátor je z řad akademických pracovníků, druhý z řad studentů.</w:t>
      </w:r>
    </w:p>
    <w:p w14:paraId="64A6155F" w14:textId="77777777" w:rsidR="002A4E57" w:rsidRDefault="002A4E57" w:rsidP="0046360C">
      <w:pPr>
        <w:pStyle w:val="Odstavecslovan"/>
        <w:tabs>
          <w:tab w:val="clear" w:pos="644"/>
          <w:tab w:val="left" w:pos="426"/>
        </w:tabs>
        <w:ind w:firstLine="0"/>
      </w:pPr>
      <w:r>
        <w:t>(2) Hlasování nesmí být přerušeno, jinak bude prohlášeno za neplatné a bude se opakovat.</w:t>
      </w:r>
    </w:p>
    <w:p w14:paraId="64A61560" w14:textId="77777777" w:rsidR="002A4E57" w:rsidRDefault="002A4E57" w:rsidP="0046360C">
      <w:pPr>
        <w:pStyle w:val="Odstavecslovan"/>
        <w:tabs>
          <w:tab w:val="clear" w:pos="644"/>
          <w:tab w:val="left" w:pos="426"/>
        </w:tabs>
        <w:ind w:firstLine="0"/>
      </w:pPr>
      <w:r>
        <w:t>(3) Po ukončení hlasování nebo po zjištění výsledků hlasování vyhlásí předsedající výsledek tak, že sdělí počet hlasů odevzdaných pro návrh, proti návrhu a počet členů AS FLKŘ, kteří se zdrželi hlasování.</w:t>
      </w:r>
    </w:p>
    <w:p w14:paraId="64A61561" w14:textId="77777777" w:rsidR="002A4E57" w:rsidRDefault="002A4E57" w:rsidP="0046360C">
      <w:pPr>
        <w:pStyle w:val="Odstavecslovan"/>
        <w:tabs>
          <w:tab w:val="clear" w:pos="644"/>
          <w:tab w:val="left" w:pos="426"/>
        </w:tabs>
        <w:ind w:firstLine="0"/>
      </w:pPr>
      <w:r>
        <w:t>(4) O procesních otázkách lze hlasovat formou tichého souhlasu; v takovém případě není třeba zjišťovat číselné výsledky hlasování. Touto formou nelze hlasovat, jestliže s ní nesouhlasí kterýkoliv přítomný člen AS FLKŘ.</w:t>
      </w:r>
    </w:p>
    <w:p w14:paraId="64A61562" w14:textId="77777777" w:rsidR="002A4E57" w:rsidRDefault="002A4E57" w:rsidP="0046360C">
      <w:pPr>
        <w:pStyle w:val="Odstavecslovan"/>
        <w:tabs>
          <w:tab w:val="clear" w:pos="644"/>
          <w:tab w:val="left" w:pos="426"/>
        </w:tabs>
        <w:ind w:firstLine="0"/>
      </w:pPr>
      <w:r>
        <w:t>(5) AS FLKŘ hlasuje zvlášť o každém návrhu, který mu byl předložen, pokud jej ten, kdo návrh podal, nevezme do zahájení hlasování zpět.</w:t>
      </w:r>
    </w:p>
    <w:p w14:paraId="64A61563" w14:textId="77777777" w:rsidR="002A4E57" w:rsidRDefault="002A4E57" w:rsidP="0046360C">
      <w:pPr>
        <w:pStyle w:val="Odstavecslovan"/>
        <w:tabs>
          <w:tab w:val="clear" w:pos="644"/>
          <w:tab w:val="left" w:pos="426"/>
        </w:tabs>
        <w:ind w:firstLine="0"/>
      </w:pPr>
      <w:r>
        <w:t>(6) O návrzích se hlasuje v pořadí, v jakém byly předloženy. O doplňovacích a pozměňovacích návrzích se hlasuje před hlasováním o původním návrhu a to v pořadí opačném, než v jakém byly předloženy.</w:t>
      </w:r>
      <w:r w:rsidR="00CB3773">
        <w:t xml:space="preserve"> Pro doplňovací a pozměňovací návrhy se musí vyslovit nadpoloviční většina přítomných členů AS FLKŘ, bez ohledu na to, jakého výsledku hlasování je zapotřebí k přijetí původního návrhu.</w:t>
      </w:r>
    </w:p>
    <w:p w14:paraId="64A61564" w14:textId="77777777" w:rsidR="002A4E57" w:rsidRDefault="002A4E57" w:rsidP="0046360C">
      <w:pPr>
        <w:pStyle w:val="Odstavecslovan"/>
        <w:tabs>
          <w:tab w:val="clear" w:pos="644"/>
          <w:tab w:val="left" w:pos="426"/>
        </w:tabs>
        <w:ind w:firstLine="0"/>
      </w:pPr>
      <w:r>
        <w:t>(7) Jestliže byl podán návrh na stažení bodu z pořadu jednání, hlasuje se o něm nejdříve.</w:t>
      </w:r>
    </w:p>
    <w:p w14:paraId="64A61565" w14:textId="77777777" w:rsidR="002A4E57" w:rsidRDefault="002A4E57" w:rsidP="0046360C">
      <w:pPr>
        <w:pStyle w:val="Odstavecslovan"/>
        <w:tabs>
          <w:tab w:val="clear" w:pos="644"/>
          <w:tab w:val="left" w:pos="426"/>
        </w:tabs>
        <w:ind w:firstLine="0"/>
      </w:pPr>
      <w:r>
        <w:t>(8) U návrhů, které obsahují alternativy, se nejprve hlasuje o jednotlivých alternativách a následně o návrhu vzešlém z tohoto hlasování. Přijatá alternativa se zjistí prostou většinou hlasů, v případě rovnosti hlasů se hlasování po stručné doplňující rozpravě k alternativám opakuje. Získá-li některá alternativa takový počet hlasů, kterého je zapotřebí k přijetí návrhu, v hlasování se nepokračuje.</w:t>
      </w:r>
      <w:r w:rsidR="00B5657D">
        <w:t xml:space="preserve"> Hlasování o variantách probíhá obdobně.</w:t>
      </w:r>
    </w:p>
    <w:p w14:paraId="64A61566" w14:textId="77777777" w:rsidR="002A4E57" w:rsidRDefault="002A4E57" w:rsidP="0046360C">
      <w:pPr>
        <w:pStyle w:val="Odstavecslovan"/>
        <w:tabs>
          <w:tab w:val="clear" w:pos="644"/>
          <w:tab w:val="left" w:pos="426"/>
        </w:tabs>
        <w:ind w:firstLine="0"/>
      </w:pPr>
      <w:r>
        <w:t>(9) Před hlasováním o návrhu přečte předsedající text návrhu. Pokud je text návrhu viditelným způsobem promítnut na projekční plochu, předsedající před hlasováním text nečte. Postup podle věty první se uplatní vždy, když o to požádá kterýkoliv z přítomných členů AS FLKŘ.</w:t>
      </w:r>
    </w:p>
    <w:p w14:paraId="64A61567" w14:textId="77777777" w:rsidR="002A4E57" w:rsidRDefault="002A4E57" w:rsidP="00970A89">
      <w:pPr>
        <w:autoSpaceDE w:val="0"/>
        <w:autoSpaceDN w:val="0"/>
        <w:adjustRightInd w:val="0"/>
        <w:jc w:val="both"/>
        <w:rPr>
          <w:rFonts w:ascii="TimesNewRomanPSMT" w:hAnsi="TimesNewRomanPSMT" w:cs="TimesNewRomanPSMT"/>
        </w:rPr>
      </w:pPr>
    </w:p>
    <w:p w14:paraId="64A61568" w14:textId="77777777" w:rsidR="00BB0FAF" w:rsidRPr="006432C5" w:rsidRDefault="00BB0FAF" w:rsidP="00970A89">
      <w:pPr>
        <w:autoSpaceDE w:val="0"/>
        <w:autoSpaceDN w:val="0"/>
        <w:adjustRightInd w:val="0"/>
        <w:jc w:val="both"/>
        <w:rPr>
          <w:rFonts w:ascii="TimesNewRomanPSMT" w:hAnsi="TimesNewRomanPSMT" w:cs="TimesNewRomanPSMT"/>
          <w:strike/>
        </w:rPr>
      </w:pPr>
      <w:r>
        <w:rPr>
          <w:rFonts w:ascii="TimesNewRomanPSMT" w:hAnsi="TimesNewRomanPSMT" w:cs="TimesNewRomanPSMT"/>
        </w:rPr>
        <w:t>(</w:t>
      </w:r>
      <w:r w:rsidR="007E0D36">
        <w:rPr>
          <w:rFonts w:ascii="TimesNewRomanPSMT" w:hAnsi="TimesNewRomanPSMT" w:cs="TimesNewRomanPSMT"/>
        </w:rPr>
        <w:t>10</w:t>
      </w:r>
      <w:r>
        <w:rPr>
          <w:rFonts w:ascii="TimesNewRomanPSMT" w:hAnsi="TimesNewRomanPSMT" w:cs="TimesNewRomanPSMT"/>
        </w:rPr>
        <w:t>) Každý člen AS FLKŘ může bezprostředně po hlasování vznést námitku proti jeho průběhu. O takové námitce rozhodne AS FLKŘ bez rozpravy. Je-li námitce vyhověno, musí se hlasování opakovat.</w:t>
      </w:r>
    </w:p>
    <w:p w14:paraId="64A61569" w14:textId="77777777" w:rsidR="002A4E57" w:rsidRDefault="002A4E57" w:rsidP="00D31850">
      <w:pPr>
        <w:keepNext/>
        <w:jc w:val="center"/>
      </w:pPr>
    </w:p>
    <w:p w14:paraId="64A6156A" w14:textId="77777777" w:rsidR="002A4E57" w:rsidRDefault="002A4E57" w:rsidP="00D31850">
      <w:pPr>
        <w:keepNext/>
        <w:jc w:val="center"/>
        <w:rPr>
          <w:b/>
        </w:rPr>
      </w:pPr>
    </w:p>
    <w:p w14:paraId="64A6156B" w14:textId="77777777" w:rsidR="002A4E57" w:rsidRPr="002C4FEF" w:rsidRDefault="002A4E57" w:rsidP="002C4FEF">
      <w:pPr>
        <w:keepNext/>
        <w:jc w:val="center"/>
      </w:pPr>
      <w:r>
        <w:rPr>
          <w:b/>
        </w:rPr>
        <w:t>Článek 13</w:t>
      </w:r>
    </w:p>
    <w:p w14:paraId="64A6156C" w14:textId="77777777" w:rsidR="00CA0D4D" w:rsidRPr="00CA0D4D" w:rsidRDefault="00CA0D4D" w:rsidP="00CA0D4D">
      <w:pPr>
        <w:keepNext/>
        <w:jc w:val="center"/>
        <w:rPr>
          <w:b/>
        </w:rPr>
      </w:pPr>
      <w:r w:rsidRPr="00CA0D4D">
        <w:rPr>
          <w:b/>
        </w:rPr>
        <w:t>Zasedání pomocí prostředků komunikace na dálku</w:t>
      </w:r>
    </w:p>
    <w:p w14:paraId="64A6156D" w14:textId="77777777" w:rsidR="00CA0D4D" w:rsidRDefault="00CA0D4D" w:rsidP="00D31850">
      <w:pPr>
        <w:keepNext/>
        <w:jc w:val="center"/>
      </w:pPr>
    </w:p>
    <w:p w14:paraId="64A6156E" w14:textId="77777777" w:rsidR="00CA0D4D" w:rsidRDefault="00CA0D4D" w:rsidP="00560DF2">
      <w:pPr>
        <w:numPr>
          <w:ilvl w:val="0"/>
          <w:numId w:val="13"/>
        </w:numPr>
        <w:tabs>
          <w:tab w:val="left" w:pos="426"/>
        </w:tabs>
        <w:suppressAutoHyphens w:val="0"/>
        <w:spacing w:after="120"/>
        <w:ind w:left="0" w:firstLine="0"/>
        <w:jc w:val="both"/>
      </w:pPr>
      <w:r w:rsidRPr="00A44E1E">
        <w:t>Zasedání pomocí prostředků komunikace na dálku</w:t>
      </w:r>
      <w:r>
        <w:t xml:space="preserve"> (dále jen „on-line zasedání“)je možné konat na základě usnesení AS </w:t>
      </w:r>
      <w:r w:rsidR="005A406F">
        <w:t>FLKŘ</w:t>
      </w:r>
      <w:r>
        <w:t xml:space="preserve"> nebo mimořádně mimo schválené termíny, a to v případech uvedený</w:t>
      </w:r>
      <w:r w:rsidR="005A406F">
        <w:t>ch v čl. 8 odst. 1 písm. a) až b</w:t>
      </w:r>
      <w:r>
        <w:t xml:space="preserve">), pomocí veřejně přístupné elektronické konference. Způsob připojení musí být zveřejněn ve veřejné části internetových stránek </w:t>
      </w:r>
      <w:r w:rsidR="005A406F">
        <w:t>FLKŘ</w:t>
      </w:r>
      <w:r>
        <w:t xml:space="preserve"> a rozeslán spolu se svoláním to</w:t>
      </w:r>
      <w:r w:rsidR="005A406F">
        <w:t>hoto mimořádného zasedání AS FLKŘ</w:t>
      </w:r>
      <w:r>
        <w:t>.</w:t>
      </w:r>
    </w:p>
    <w:p w14:paraId="64A6156F" w14:textId="77777777" w:rsidR="00CA0D4D" w:rsidRDefault="00CA0D4D" w:rsidP="00560DF2">
      <w:pPr>
        <w:numPr>
          <w:ilvl w:val="0"/>
          <w:numId w:val="13"/>
        </w:numPr>
        <w:tabs>
          <w:tab w:val="left" w:pos="426"/>
        </w:tabs>
        <w:suppressAutoHyphens w:val="0"/>
        <w:spacing w:after="120"/>
        <w:ind w:left="0" w:firstLine="0"/>
        <w:jc w:val="both"/>
      </w:pPr>
      <w:r w:rsidRPr="008B0F32">
        <w:t xml:space="preserve">Na </w:t>
      </w:r>
      <w:r w:rsidRPr="00250FD9">
        <w:t>on-line zasedání</w:t>
      </w:r>
      <w:r>
        <w:t xml:space="preserve"> je nejdříve</w:t>
      </w:r>
      <w:r w:rsidR="005A406F">
        <w:t xml:space="preserve"> ověřena přítomnost členů AS FLKŘ</w:t>
      </w:r>
      <w:r>
        <w:t>.</w:t>
      </w:r>
    </w:p>
    <w:p w14:paraId="64A61570" w14:textId="77777777" w:rsidR="00CA0D4D" w:rsidRDefault="00CA0D4D" w:rsidP="00560DF2">
      <w:pPr>
        <w:numPr>
          <w:ilvl w:val="0"/>
          <w:numId w:val="13"/>
        </w:numPr>
        <w:tabs>
          <w:tab w:val="left" w:pos="426"/>
        </w:tabs>
        <w:suppressAutoHyphens w:val="0"/>
        <w:spacing w:after="120"/>
        <w:ind w:left="0" w:firstLine="0"/>
        <w:jc w:val="both"/>
      </w:pPr>
      <w:r>
        <w:t>Na on-line zasedání</w:t>
      </w:r>
      <w:r w:rsidR="0012107F">
        <w:t xml:space="preserve"> </w:t>
      </w:r>
      <w:r>
        <w:t>je možno hlasovat</w:t>
      </w:r>
      <w:r w:rsidR="0012107F">
        <w:t xml:space="preserve"> </w:t>
      </w:r>
      <w:r>
        <w:t>a přijímat usnesení.</w:t>
      </w:r>
      <w:r w:rsidR="00483C51">
        <w:t xml:space="preserve"> </w:t>
      </w:r>
      <w:r>
        <w:t>Usnesení je přijato, jestliže s ním vyslovila souhlas nadpolo</w:t>
      </w:r>
      <w:r w:rsidR="005A406F">
        <w:t>viční většina všech členů AS FLKŘ</w:t>
      </w:r>
      <w:r w:rsidRPr="00484E61">
        <w:t>, nebo</w:t>
      </w:r>
      <w:r>
        <w:t xml:space="preserve"> hlasuje-li pro ně nadpolovi</w:t>
      </w:r>
      <w:r w:rsidR="005A406F">
        <w:t>ční většina všech členů</w:t>
      </w:r>
      <w:r>
        <w:t>.</w:t>
      </w:r>
    </w:p>
    <w:p w14:paraId="64A61571" w14:textId="77777777" w:rsidR="00CA0D4D" w:rsidRDefault="00CA0D4D" w:rsidP="00560DF2">
      <w:pPr>
        <w:numPr>
          <w:ilvl w:val="0"/>
          <w:numId w:val="13"/>
        </w:numPr>
        <w:tabs>
          <w:tab w:val="left" w:pos="426"/>
        </w:tabs>
        <w:suppressAutoHyphens w:val="0"/>
        <w:spacing w:after="120"/>
        <w:ind w:left="0" w:firstLine="0"/>
        <w:jc w:val="both"/>
      </w:pPr>
      <w:r>
        <w:t xml:space="preserve">Výsledek veřejného hlasování je ihned zveřejněn všem účastníkům zasedání s uvedením jmenného </w:t>
      </w:r>
      <w:r w:rsidR="005A406F">
        <w:t>seznamu hlasujících členů AS FLKŘ</w:t>
      </w:r>
      <w:r>
        <w:t xml:space="preserve"> a toho, jak každý z nich hlasoval. Tento seznam bude př</w:t>
      </w:r>
      <w:r w:rsidR="005A406F">
        <w:t>ílohou zápisu ze zasedání AS FLKŘ</w:t>
      </w:r>
      <w:r>
        <w:t xml:space="preserve">. </w:t>
      </w:r>
    </w:p>
    <w:p w14:paraId="64A61572" w14:textId="77777777" w:rsidR="00CA0D4D" w:rsidRDefault="00CA0D4D" w:rsidP="00560DF2">
      <w:pPr>
        <w:numPr>
          <w:ilvl w:val="0"/>
          <w:numId w:val="13"/>
        </w:numPr>
        <w:tabs>
          <w:tab w:val="left" w:pos="426"/>
        </w:tabs>
        <w:suppressAutoHyphens w:val="0"/>
        <w:spacing w:after="120"/>
        <w:ind w:left="0" w:firstLine="0"/>
        <w:jc w:val="both"/>
      </w:pPr>
      <w:r>
        <w:t>Jestliže bezprostředně po veřejném hlasování pomocí prostředků komunikace na d</w:t>
      </w:r>
      <w:r w:rsidR="005A406F">
        <w:t>álku bude kterýkoliv člen AS FLKŘ</w:t>
      </w:r>
      <w:r>
        <w:t xml:space="preserve"> reklamovat svůj chybějící hlas z důvodu technické chyby, bude se veřejné hlasování opakovat pouze v případě, že by chybějící hlas mohl mít vliv na výsledek hlasování. Opakovat hlasování ke stejnému usnesení lze z tohoto důvodu pouze jedenkrát.</w:t>
      </w:r>
    </w:p>
    <w:p w14:paraId="64A61573" w14:textId="73BDDFDA" w:rsidR="00CA0D4D" w:rsidRDefault="00CA0D4D" w:rsidP="00560DF2">
      <w:pPr>
        <w:numPr>
          <w:ilvl w:val="0"/>
          <w:numId w:val="13"/>
        </w:numPr>
        <w:tabs>
          <w:tab w:val="left" w:pos="426"/>
        </w:tabs>
        <w:suppressAutoHyphens w:val="0"/>
        <w:spacing w:after="120"/>
        <w:ind w:left="0" w:firstLine="0"/>
        <w:jc w:val="both"/>
      </w:pPr>
      <w:r>
        <w:t>Jestliže technické prostředky komunikace na dálku umožňují zajistit tajné hlasování a je to vyžadováno tímto řádem nebo o </w:t>
      </w:r>
      <w:r w:rsidR="005A406F">
        <w:t>to požádá kterýkoliv člen AS FLKŘ</w:t>
      </w:r>
      <w:r>
        <w:t>, je možno hlasovat tajně. Výsledky tajného hlasování zjišťuje a oznámí předsedající ve spolupráci s pověřenými skrutátory (čl. 12 odst. 1).</w:t>
      </w:r>
      <w:r w:rsidR="00483C51">
        <w:t xml:space="preserve"> </w:t>
      </w:r>
      <w:r>
        <w:t>Pokud není možné zajistit tajné hlasování podle čl. 11 odst.</w:t>
      </w:r>
      <w:r w:rsidR="00F31F77">
        <w:t> </w:t>
      </w:r>
      <w:r>
        <w:t>2 písm.</w:t>
      </w:r>
      <w:r w:rsidR="00F31F77">
        <w:t> </w:t>
      </w:r>
      <w:r>
        <w:t>c) a žá</w:t>
      </w:r>
      <w:r w:rsidR="005A406F">
        <w:t>dný z přítomných členů AS FLKŘ</w:t>
      </w:r>
      <w:r>
        <w:t xml:space="preserve"> nevznese námitku, je možné hlasovat </w:t>
      </w:r>
      <w:r w:rsidR="002C4FEF">
        <w:t>veřejně.</w:t>
      </w:r>
    </w:p>
    <w:p w14:paraId="64A61574" w14:textId="38F234A8" w:rsidR="00CA0D4D" w:rsidRDefault="00CA0D4D" w:rsidP="00560DF2">
      <w:pPr>
        <w:numPr>
          <w:ilvl w:val="0"/>
          <w:numId w:val="13"/>
        </w:numPr>
        <w:tabs>
          <w:tab w:val="left" w:pos="426"/>
        </w:tabs>
        <w:suppressAutoHyphens w:val="0"/>
        <w:spacing w:after="120"/>
        <w:ind w:left="0" w:firstLine="0"/>
        <w:jc w:val="both"/>
      </w:pPr>
      <w:r>
        <w:t>Hlasovat pomocí prostředků komunikace na dálku nelze, projeví-li s tím při rozpravě před hlasováním nesouhlas nej</w:t>
      </w:r>
      <w:r w:rsidR="005A406F">
        <w:t>méně jedna čtvrtina členů AS FLKŘ</w:t>
      </w:r>
      <w:r>
        <w:t>.</w:t>
      </w:r>
      <w:r w:rsidR="0012107F">
        <w:t xml:space="preserve"> </w:t>
      </w:r>
      <w:r>
        <w:t>Hlasovat tímto způsobem rovněž nelze v </w:t>
      </w:r>
      <w:r w:rsidRPr="00C806E6">
        <w:t>záležitoste</w:t>
      </w:r>
      <w:r>
        <w:t>ch</w:t>
      </w:r>
      <w:r w:rsidRPr="00C806E6">
        <w:t xml:space="preserve"> uveden</w:t>
      </w:r>
      <w:r>
        <w:t>ých</w:t>
      </w:r>
      <w:r w:rsidR="0012107F">
        <w:t xml:space="preserve"> </w:t>
      </w:r>
      <w:r w:rsidRPr="00C806E6">
        <w:t>v</w:t>
      </w:r>
      <w:r>
        <w:t> </w:t>
      </w:r>
      <w:r w:rsidRPr="00C806E6">
        <w:t>§</w:t>
      </w:r>
      <w:r>
        <w:t> </w:t>
      </w:r>
      <w:r w:rsidR="005A406F">
        <w:t>27</w:t>
      </w:r>
      <w:r>
        <w:t> </w:t>
      </w:r>
      <w:r w:rsidRPr="00C806E6">
        <w:t>odst</w:t>
      </w:r>
      <w:r>
        <w:t>. </w:t>
      </w:r>
      <w:r w:rsidRPr="00C806E6">
        <w:t>1</w:t>
      </w:r>
      <w:r>
        <w:t> </w:t>
      </w:r>
      <w:r w:rsidRPr="00C806E6">
        <w:t>písm.</w:t>
      </w:r>
      <w:r>
        <w:t xml:space="preserve"> a)</w:t>
      </w:r>
      <w:r w:rsidR="00F31F77">
        <w:t xml:space="preserve"> </w:t>
      </w:r>
      <w:r>
        <w:t>a </w:t>
      </w:r>
      <w:r w:rsidR="005A406F">
        <w:t>g</w:t>
      </w:r>
      <w:r w:rsidRPr="00C806E6">
        <w:t xml:space="preserve">) </w:t>
      </w:r>
      <w:r>
        <w:t>zákona.</w:t>
      </w:r>
    </w:p>
    <w:p w14:paraId="64A61575" w14:textId="77777777" w:rsidR="00CA0D4D" w:rsidRDefault="00CA0D4D" w:rsidP="00560DF2">
      <w:pPr>
        <w:numPr>
          <w:ilvl w:val="0"/>
          <w:numId w:val="13"/>
        </w:numPr>
        <w:tabs>
          <w:tab w:val="left" w:pos="426"/>
        </w:tabs>
        <w:suppressAutoHyphens w:val="0"/>
        <w:spacing w:after="120"/>
        <w:ind w:left="0" w:firstLine="0"/>
        <w:jc w:val="both"/>
      </w:pPr>
      <w:r>
        <w:t>Z on-line zasedání je pořizován zvukový i obrazový záznam projekční plochy.</w:t>
      </w:r>
    </w:p>
    <w:p w14:paraId="64A61576" w14:textId="77777777" w:rsidR="00CA0D4D" w:rsidRDefault="00CA0D4D" w:rsidP="0046360C">
      <w:pPr>
        <w:pStyle w:val="Odstavecslovan"/>
        <w:tabs>
          <w:tab w:val="clear" w:pos="644"/>
          <w:tab w:val="left" w:pos="426"/>
        </w:tabs>
        <w:ind w:firstLine="0"/>
      </w:pPr>
    </w:p>
    <w:p w14:paraId="64A61577" w14:textId="77777777" w:rsidR="00E20DB7" w:rsidRDefault="0077329B" w:rsidP="00E20DB7">
      <w:pPr>
        <w:pStyle w:val="Odstavecslovan"/>
        <w:tabs>
          <w:tab w:val="left" w:pos="426"/>
        </w:tabs>
        <w:jc w:val="center"/>
        <w:rPr>
          <w:b/>
        </w:rPr>
      </w:pPr>
      <w:r w:rsidRPr="0077329B">
        <w:rPr>
          <w:b/>
        </w:rPr>
        <w:t>Článek 14</w:t>
      </w:r>
    </w:p>
    <w:p w14:paraId="64A61578" w14:textId="77777777" w:rsidR="00E20DB7" w:rsidRPr="00E20DB7" w:rsidRDefault="0077329B" w:rsidP="00E20DB7">
      <w:pPr>
        <w:pStyle w:val="Odstavecslovan"/>
        <w:tabs>
          <w:tab w:val="left" w:pos="426"/>
        </w:tabs>
        <w:jc w:val="center"/>
        <w:rPr>
          <w:b/>
        </w:rPr>
      </w:pPr>
      <w:r w:rsidRPr="0077329B">
        <w:rPr>
          <w:b/>
        </w:rPr>
        <w:t>Hlasování per rollam</w:t>
      </w:r>
    </w:p>
    <w:p w14:paraId="64A61579" w14:textId="175F2A9B" w:rsidR="0077329B" w:rsidRPr="0077329B" w:rsidRDefault="00F31F77" w:rsidP="00F21999">
      <w:pPr>
        <w:pStyle w:val="Odstavecslovan"/>
        <w:numPr>
          <w:ilvl w:val="0"/>
          <w:numId w:val="14"/>
        </w:numPr>
        <w:tabs>
          <w:tab w:val="left" w:pos="426"/>
        </w:tabs>
        <w:ind w:left="0" w:firstLine="0"/>
      </w:pPr>
      <w:r w:rsidRPr="00F31F77">
        <w:t>Hlasovat mimo zasedání (dále je „per rollam“) nelze v záležitostech uvedených v § 27 zákona.</w:t>
      </w:r>
    </w:p>
    <w:p w14:paraId="64A6157A" w14:textId="77777777" w:rsidR="0077329B" w:rsidRPr="0077329B" w:rsidRDefault="0077329B" w:rsidP="00F21999">
      <w:pPr>
        <w:pStyle w:val="Odstavecslovan"/>
        <w:numPr>
          <w:ilvl w:val="0"/>
          <w:numId w:val="14"/>
        </w:numPr>
        <w:tabs>
          <w:tab w:val="left" w:pos="426"/>
        </w:tabs>
        <w:ind w:left="0" w:firstLine="0"/>
      </w:pPr>
      <w:r w:rsidRPr="0077329B">
        <w:t>Při hlasování per rollam se využívá prostředků komunikace na d</w:t>
      </w:r>
      <w:r w:rsidR="00FF45A4">
        <w:t>álku, formu určí předseda AS FLKŘ</w:t>
      </w:r>
      <w:r w:rsidRPr="0077329B">
        <w:t>.</w:t>
      </w:r>
    </w:p>
    <w:p w14:paraId="64A6157B" w14:textId="77777777" w:rsidR="0077329B" w:rsidRPr="0077329B" w:rsidRDefault="0077329B" w:rsidP="00F21999">
      <w:pPr>
        <w:pStyle w:val="Odstavecslovan"/>
        <w:numPr>
          <w:ilvl w:val="0"/>
          <w:numId w:val="14"/>
        </w:numPr>
        <w:tabs>
          <w:tab w:val="left" w:pos="426"/>
        </w:tabs>
        <w:ind w:left="0" w:firstLine="0"/>
      </w:pPr>
      <w:r w:rsidRPr="0077329B">
        <w:t>Podkladový materiál a znění n</w:t>
      </w:r>
      <w:r w:rsidR="00FF45A4">
        <w:t>ávrhu jsou zaslány členům AS FLKŘ</w:t>
      </w:r>
      <w:r w:rsidRPr="0077329B">
        <w:t xml:space="preserve"> s uvedením lhůt pro posouzení a hlasování, které nesmí být kratší než dva pracovní dny.</w:t>
      </w:r>
    </w:p>
    <w:p w14:paraId="64A6157C" w14:textId="77777777" w:rsidR="0077329B" w:rsidRPr="0077329B" w:rsidRDefault="0077329B" w:rsidP="00F21999">
      <w:pPr>
        <w:pStyle w:val="Odstavecslovan"/>
        <w:numPr>
          <w:ilvl w:val="0"/>
          <w:numId w:val="14"/>
        </w:numPr>
        <w:tabs>
          <w:tab w:val="left" w:pos="426"/>
        </w:tabs>
        <w:ind w:left="0" w:firstLine="0"/>
      </w:pPr>
      <w:r w:rsidRPr="0077329B">
        <w:t>Návrh usnesení, o němž je hlasováno per rollam, se považuje za schválený, jestliže s ním vyslovila souhlas nadpolo</w:t>
      </w:r>
      <w:r w:rsidR="00FF45A4">
        <w:t>viční většina všech členů AS FLKŘ</w:t>
      </w:r>
      <w:r w:rsidRPr="0077329B">
        <w:t>.</w:t>
      </w:r>
    </w:p>
    <w:p w14:paraId="64A6157D" w14:textId="77777777" w:rsidR="0077329B" w:rsidRPr="0077329B" w:rsidRDefault="0077329B" w:rsidP="00F21999">
      <w:pPr>
        <w:pStyle w:val="Odstavecslovan"/>
        <w:numPr>
          <w:ilvl w:val="0"/>
          <w:numId w:val="14"/>
        </w:numPr>
        <w:tabs>
          <w:tab w:val="left" w:pos="426"/>
        </w:tabs>
        <w:ind w:left="0" w:firstLine="0"/>
      </w:pPr>
      <w:r w:rsidRPr="0077329B">
        <w:t xml:space="preserve">Jestliže technické prostředky komunikace na dálku umožňují zajistit tajné hlasování a je </w:t>
      </w:r>
      <w:r w:rsidRPr="0077329B">
        <w:lastRenderedPageBreak/>
        <w:t>to vyžadováno tímto řádem nebo o </w:t>
      </w:r>
      <w:r w:rsidR="00FF45A4">
        <w:t>to požádá kterýkoliv člen AS FLKŘ</w:t>
      </w:r>
      <w:r w:rsidRPr="0077329B">
        <w:t>, je možno hlasovat tajně. Výsledky tajného hl</w:t>
      </w:r>
      <w:r w:rsidR="00FF45A4">
        <w:t>asování zjišťuje předseda AS FLKŘ</w:t>
      </w:r>
      <w:r w:rsidRPr="0077329B">
        <w:t>, ve spolupráci s pověřenými skrutátory (čl. 12 odst. 1).</w:t>
      </w:r>
      <w:r w:rsidR="00483C51">
        <w:t xml:space="preserve"> </w:t>
      </w:r>
      <w:r w:rsidRPr="0077329B">
        <w:t>Pokud není možné zajistit tajné hlasování podle čl. 11 odst. 2</w:t>
      </w:r>
      <w:r w:rsidR="00FF45A4">
        <w:t> písm. c)</w:t>
      </w:r>
      <w:r w:rsidR="007E0D36">
        <w:t> </w:t>
      </w:r>
      <w:r w:rsidR="00FF45A4">
        <w:t>a žádný z členů AS FLKŘ</w:t>
      </w:r>
      <w:r w:rsidRPr="0077329B">
        <w:t xml:space="preserve"> nevznese námitku ve lhůtě pro posouzení, je možné hlasovat</w:t>
      </w:r>
      <w:r w:rsidR="002C4FEF">
        <w:t xml:space="preserve"> veřejně.</w:t>
      </w:r>
    </w:p>
    <w:p w14:paraId="64A6157E" w14:textId="77777777" w:rsidR="0077329B" w:rsidRPr="0077329B" w:rsidRDefault="0077329B" w:rsidP="00F21999">
      <w:pPr>
        <w:pStyle w:val="Odstavecslovan"/>
        <w:numPr>
          <w:ilvl w:val="0"/>
          <w:numId w:val="14"/>
        </w:numPr>
        <w:tabs>
          <w:tab w:val="left" w:pos="426"/>
        </w:tabs>
        <w:ind w:left="0" w:firstLine="0"/>
      </w:pPr>
      <w:r w:rsidRPr="0077329B">
        <w:t>Výsledky</w:t>
      </w:r>
      <w:r w:rsidR="00FF45A4">
        <w:t xml:space="preserve"> hlasování jsou předsedou AS FLKŘ</w:t>
      </w:r>
      <w:r w:rsidRPr="0077329B">
        <w:t>,</w:t>
      </w:r>
      <w:r w:rsidR="00FF45A4">
        <w:t xml:space="preserve"> rozeslány členům AS FLKŘ</w:t>
      </w:r>
      <w:r w:rsidRPr="0077329B">
        <w:t xml:space="preserve"> neprodleně po ukončení hlasování.</w:t>
      </w:r>
    </w:p>
    <w:p w14:paraId="64A6157F" w14:textId="77777777" w:rsidR="0077329B" w:rsidRPr="0077329B" w:rsidRDefault="0077329B" w:rsidP="00F21999">
      <w:pPr>
        <w:pStyle w:val="Odstavecslovan"/>
        <w:numPr>
          <w:ilvl w:val="0"/>
          <w:numId w:val="14"/>
        </w:numPr>
        <w:tabs>
          <w:tab w:val="left" w:pos="426"/>
        </w:tabs>
        <w:ind w:left="0" w:firstLine="0"/>
      </w:pPr>
      <w:r w:rsidRPr="0077329B">
        <w:t>Zápis o hlasování per roll</w:t>
      </w:r>
      <w:r w:rsidR="00FF45A4">
        <w:t>am schvaluje AS FLKŘ</w:t>
      </w:r>
      <w:r w:rsidRPr="0077329B">
        <w:t xml:space="preserve"> na svém nejbližším řádném zasedání. Součástí zápisu o hlasování per rollam je uvedení formy hlasování, lhůt pro posouzení a hlasování, text usnes</w:t>
      </w:r>
      <w:r w:rsidR="00FF45A4">
        <w:t xml:space="preserve">ení a jmenný seznam členů AS FLKŘ </w:t>
      </w:r>
      <w:r w:rsidRPr="0077329B">
        <w:t>s uvedením toho, jak každý z nich hlasoval.</w:t>
      </w:r>
      <w:r w:rsidR="009D13FD">
        <w:t xml:space="preserve"> </w:t>
      </w:r>
      <w:r w:rsidRPr="0077329B">
        <w:t>V případě tajného hlasování je dále zveřejněn protokol o hlasování s uvedením skrutátorů a výsledku hlasování.</w:t>
      </w:r>
    </w:p>
    <w:p w14:paraId="64A61580" w14:textId="77777777" w:rsidR="0077329B" w:rsidRPr="0077329B" w:rsidRDefault="0077329B" w:rsidP="00F21999">
      <w:pPr>
        <w:pStyle w:val="Odstavecslovan"/>
        <w:numPr>
          <w:ilvl w:val="0"/>
          <w:numId w:val="14"/>
        </w:numPr>
        <w:tabs>
          <w:tab w:val="left" w:pos="426"/>
        </w:tabs>
        <w:ind w:left="0" w:firstLine="0"/>
      </w:pPr>
      <w:r w:rsidRPr="0077329B">
        <w:t>Způsobem per rollam nelze hlasovat, projeví-li s tím při rozpravě nebo ve lhůtě pro posouzení návrhu před hlasováním nesouhlas ne</w:t>
      </w:r>
      <w:r w:rsidR="00FF45A4">
        <w:t>jméně jedna čtvrtina členů AS FLKŘ</w:t>
      </w:r>
      <w:r w:rsidRPr="0077329B">
        <w:t>.</w:t>
      </w:r>
    </w:p>
    <w:p w14:paraId="64A61581" w14:textId="77777777" w:rsidR="00CA0D4D" w:rsidRDefault="00CA0D4D" w:rsidP="0046360C">
      <w:pPr>
        <w:pStyle w:val="Odstavecslovan"/>
        <w:tabs>
          <w:tab w:val="clear" w:pos="644"/>
          <w:tab w:val="left" w:pos="426"/>
        </w:tabs>
        <w:ind w:firstLine="0"/>
      </w:pPr>
    </w:p>
    <w:p w14:paraId="64A61582" w14:textId="77777777" w:rsidR="00E20DB7" w:rsidRDefault="0077329B" w:rsidP="00E20DB7">
      <w:pPr>
        <w:pStyle w:val="Odstavecslovan"/>
        <w:tabs>
          <w:tab w:val="left" w:pos="426"/>
        </w:tabs>
        <w:jc w:val="center"/>
        <w:rPr>
          <w:b/>
        </w:rPr>
      </w:pPr>
      <w:r w:rsidRPr="0077329B">
        <w:rPr>
          <w:b/>
        </w:rPr>
        <w:t>Článek 15</w:t>
      </w:r>
    </w:p>
    <w:p w14:paraId="64A61583" w14:textId="77777777" w:rsidR="00E20DB7" w:rsidRPr="00E20DB7" w:rsidRDefault="0077329B" w:rsidP="00E20DB7">
      <w:pPr>
        <w:pStyle w:val="Odstavecslovan"/>
        <w:tabs>
          <w:tab w:val="left" w:pos="426"/>
        </w:tabs>
        <w:jc w:val="center"/>
        <w:rPr>
          <w:b/>
        </w:rPr>
      </w:pPr>
      <w:r w:rsidRPr="0077329B">
        <w:rPr>
          <w:b/>
        </w:rPr>
        <w:t>Průběh zasedání</w:t>
      </w:r>
    </w:p>
    <w:p w14:paraId="64A61584" w14:textId="77777777" w:rsidR="002A4E57" w:rsidRDefault="002A4E57" w:rsidP="0046360C">
      <w:pPr>
        <w:pStyle w:val="Odstavecslovan"/>
        <w:tabs>
          <w:tab w:val="clear" w:pos="644"/>
          <w:tab w:val="left" w:pos="426"/>
        </w:tabs>
        <w:ind w:firstLine="0"/>
      </w:pPr>
      <w:r>
        <w:t>(1)</w:t>
      </w:r>
      <w:r>
        <w:tab/>
        <w:t>Zasedání řídí a jeho program navrhuje zpravidla předsedající.</w:t>
      </w:r>
    </w:p>
    <w:p w14:paraId="64A61585" w14:textId="77777777" w:rsidR="002A4E57" w:rsidRDefault="002A4E57" w:rsidP="0046360C">
      <w:pPr>
        <w:pStyle w:val="Odstavecslovan"/>
        <w:tabs>
          <w:tab w:val="clear" w:pos="644"/>
          <w:tab w:val="left" w:pos="426"/>
        </w:tabs>
        <w:ind w:firstLine="0"/>
      </w:pPr>
      <w:r>
        <w:t>(2)</w:t>
      </w:r>
      <w:r>
        <w:tab/>
        <w:t>Na začátku zasedání AS FLKŘ projedná zejména:</w:t>
      </w:r>
    </w:p>
    <w:p w14:paraId="64A61586" w14:textId="77777777" w:rsidR="002A4E57" w:rsidRDefault="002A4E57">
      <w:pPr>
        <w:tabs>
          <w:tab w:val="left" w:pos="284"/>
        </w:tabs>
      </w:pPr>
      <w:r>
        <w:tab/>
        <w:t xml:space="preserve">  a)</w:t>
      </w:r>
      <w:r>
        <w:tab/>
        <w:t>zápis z předchozího zasedání,</w:t>
      </w:r>
    </w:p>
    <w:p w14:paraId="64A61587" w14:textId="77777777" w:rsidR="002A4E57" w:rsidRDefault="002A4E57">
      <w:pPr>
        <w:tabs>
          <w:tab w:val="left" w:pos="284"/>
        </w:tabs>
      </w:pPr>
      <w:r>
        <w:tab/>
        <w:t xml:space="preserve">  b)</w:t>
      </w:r>
      <w:r>
        <w:tab/>
        <w:t>stav plnění usnesení,</w:t>
      </w:r>
    </w:p>
    <w:p w14:paraId="64A61588" w14:textId="77777777" w:rsidR="002A4E57" w:rsidRDefault="002A4E57">
      <w:pPr>
        <w:tabs>
          <w:tab w:val="left" w:pos="284"/>
        </w:tabs>
      </w:pPr>
      <w:r>
        <w:tab/>
        <w:t xml:space="preserve">  c)</w:t>
      </w:r>
      <w:r>
        <w:tab/>
        <w:t>program stávajícího zasedání</w:t>
      </w:r>
    </w:p>
    <w:p w14:paraId="64A61589" w14:textId="77777777" w:rsidR="002A4E57" w:rsidRDefault="002A4E57">
      <w:pPr>
        <w:pStyle w:val="Zkladntext"/>
        <w:widowControl/>
        <w:tabs>
          <w:tab w:val="clear" w:pos="644"/>
          <w:tab w:val="clear" w:pos="709"/>
        </w:tabs>
        <w:spacing w:before="0" w:line="240" w:lineRule="auto"/>
      </w:pPr>
      <w:r>
        <w:rPr>
          <w:szCs w:val="24"/>
        </w:rPr>
        <w:t>a dále projedná jednotlivé body podle schváleného programu. Na závěr se AS FLKŘ usnese o termínu a o předběžném programu následujícího zasedání.</w:t>
      </w:r>
    </w:p>
    <w:p w14:paraId="64A6158A" w14:textId="77777777" w:rsidR="002A4E57" w:rsidRDefault="002A4E57" w:rsidP="0046360C">
      <w:pPr>
        <w:pStyle w:val="Odstavecslovan"/>
        <w:tabs>
          <w:tab w:val="clear" w:pos="644"/>
          <w:tab w:val="left" w:pos="426"/>
        </w:tabs>
        <w:ind w:firstLine="0"/>
      </w:pPr>
      <w:r>
        <w:t>(3)</w:t>
      </w:r>
      <w:r>
        <w:tab/>
        <w:t>Projednání každého bodu sestává z úvodního slova předkladatele nebo jím pověřené osoby, rozpravy účastníků zasedání k předloženému návrhu či k projednávané záležitosti, rozpravy k formulaci usnesení a usnesení AS FLKŘ.</w:t>
      </w:r>
    </w:p>
    <w:p w14:paraId="64A6158B" w14:textId="77777777" w:rsidR="002A4E57" w:rsidRDefault="002A4E57" w:rsidP="00AE459F">
      <w:pPr>
        <w:pStyle w:val="Odstavecslovan"/>
        <w:tabs>
          <w:tab w:val="clear" w:pos="644"/>
          <w:tab w:val="left" w:pos="284"/>
        </w:tabs>
        <w:ind w:firstLine="0"/>
      </w:pPr>
      <w:r>
        <w:t xml:space="preserve">(4)Jednotlivé body programu jsou projednávány zpravidla na základě písemných podkladových materiálů předložených způsobem a ve lhůtách podle čl. </w:t>
      </w:r>
      <w:r w:rsidR="00A87377">
        <w:t>17</w:t>
      </w:r>
      <w:r>
        <w:t xml:space="preserve"> a </w:t>
      </w:r>
      <w:r w:rsidR="00A87377">
        <w:t>18</w:t>
      </w:r>
      <w:r>
        <w:t>.</w:t>
      </w:r>
    </w:p>
    <w:p w14:paraId="64A6158C" w14:textId="77777777" w:rsidR="002A4E57" w:rsidRDefault="002A4E57" w:rsidP="0046360C">
      <w:pPr>
        <w:pStyle w:val="Odstavecslovan"/>
        <w:tabs>
          <w:tab w:val="clear" w:pos="644"/>
          <w:tab w:val="left" w:pos="426"/>
        </w:tabs>
        <w:ind w:firstLine="0"/>
      </w:pPr>
      <w:r>
        <w:t>(5) Jestliže se AS FLKŘ kdykoliv v průběhu projednávání usnese, že podkladové materiály jsou nedostačující, upustí od dalšího projednávání příslušného bodu programu. Projednání příslušného bodu je možné až po doplnění podkladových materiálů.</w:t>
      </w:r>
    </w:p>
    <w:p w14:paraId="64A6158D" w14:textId="77777777" w:rsidR="002A4E57" w:rsidRDefault="002A4E57" w:rsidP="0046360C">
      <w:pPr>
        <w:pStyle w:val="Odstavecslovan"/>
        <w:tabs>
          <w:tab w:val="clear" w:pos="644"/>
          <w:tab w:val="left" w:pos="426"/>
        </w:tabs>
        <w:ind w:firstLine="0"/>
      </w:pPr>
      <w:r>
        <w:t>(6) AS FLKŘ se může usnést na omezení doby vystoupení účastníků zasedání.</w:t>
      </w:r>
    </w:p>
    <w:p w14:paraId="64A6158E" w14:textId="77777777" w:rsidR="002A4E57" w:rsidRDefault="002A4E57" w:rsidP="0046360C">
      <w:pPr>
        <w:pStyle w:val="Odstavecslovan"/>
        <w:tabs>
          <w:tab w:val="clear" w:pos="644"/>
          <w:tab w:val="left" w:pos="426"/>
        </w:tabs>
        <w:ind w:firstLine="0"/>
      </w:pPr>
      <w:r>
        <w:t>(7) Předsedající může navrhnout ukončení rozpravy, pokud je zřejmé, že její pokračování nemůže přispět k objasnění projednávaného návrhu.</w:t>
      </w:r>
    </w:p>
    <w:p w14:paraId="64A6158F" w14:textId="6EC07EFE" w:rsidR="002A4E57" w:rsidRDefault="002A4E57" w:rsidP="0046360C">
      <w:pPr>
        <w:pStyle w:val="Odstavecslovan"/>
        <w:tabs>
          <w:tab w:val="clear" w:pos="644"/>
          <w:tab w:val="left" w:pos="426"/>
        </w:tabs>
        <w:ind w:firstLine="0"/>
      </w:pPr>
      <w:r>
        <w:t>(8) Při rozpravě uděluje předsedající postupně slovo účastníkům zasedání v pořadí, v jakém se přihlásili. Dále dbá na to, aby řečník nebyl nikým přerušován, pokud nepůjde o upozornění, že byla překročena doba vystoupení podle odstavce 6, nebo upozornění, že řečník nemluví k</w:t>
      </w:r>
      <w:r w:rsidR="00F31F77">
        <w:t> </w:t>
      </w:r>
      <w:r>
        <w:t>projednávané věci.</w:t>
      </w:r>
    </w:p>
    <w:p w14:paraId="64A61590" w14:textId="77777777" w:rsidR="00BF25FD" w:rsidRDefault="00362E27" w:rsidP="0046360C">
      <w:pPr>
        <w:pStyle w:val="Odstavecslovan"/>
        <w:tabs>
          <w:tab w:val="clear" w:pos="644"/>
          <w:tab w:val="left" w:pos="426"/>
        </w:tabs>
        <w:ind w:firstLine="0"/>
      </w:pPr>
      <w:r>
        <w:t xml:space="preserve">(9) </w:t>
      </w:r>
      <w:r w:rsidR="00BF25FD">
        <w:t>Předsedající dbá na to, aby zasedání AS FLKŘ nebylo rušeno, zejména mobilními telefony.</w:t>
      </w:r>
    </w:p>
    <w:p w14:paraId="64A61591" w14:textId="77777777" w:rsidR="002A4E57" w:rsidRDefault="002A4E57">
      <w:pPr>
        <w:pStyle w:val="Odstavecslovan"/>
      </w:pPr>
    </w:p>
    <w:p w14:paraId="64A61592" w14:textId="77777777" w:rsidR="002A4E57" w:rsidRDefault="002A4E57" w:rsidP="00D31850">
      <w:pPr>
        <w:keepNext/>
        <w:jc w:val="center"/>
      </w:pPr>
      <w:r>
        <w:rPr>
          <w:b/>
        </w:rPr>
        <w:lastRenderedPageBreak/>
        <w:t xml:space="preserve">Článek </w:t>
      </w:r>
      <w:r w:rsidR="00A87377">
        <w:rPr>
          <w:b/>
        </w:rPr>
        <w:t>16</w:t>
      </w:r>
    </w:p>
    <w:p w14:paraId="64A61593" w14:textId="77777777" w:rsidR="002A4E57" w:rsidRDefault="002A4E57" w:rsidP="00D31850">
      <w:pPr>
        <w:keepNext/>
        <w:jc w:val="center"/>
      </w:pPr>
      <w:r>
        <w:rPr>
          <w:b/>
        </w:rPr>
        <w:t>Zápis ze zasedání</w:t>
      </w:r>
    </w:p>
    <w:p w14:paraId="64A61594" w14:textId="204CB0A9" w:rsidR="002A4E57" w:rsidRDefault="002A4E57" w:rsidP="0046360C">
      <w:pPr>
        <w:pStyle w:val="Odstavecslovan"/>
        <w:tabs>
          <w:tab w:val="clear" w:pos="644"/>
          <w:tab w:val="left" w:pos="426"/>
        </w:tabs>
        <w:ind w:firstLine="0"/>
      </w:pPr>
      <w:r>
        <w:t>(1)</w:t>
      </w:r>
      <w:r>
        <w:tab/>
        <w:t xml:space="preserve">Zápis ze zasedání pořizuje ve spolupráci s předsedajícím tajemník AS FLKŘ nebo v jeho nepřítomnosti osoba pověřená předsedajícím. </w:t>
      </w:r>
      <w:r w:rsidR="009C5836">
        <w:t xml:space="preserve">Podkladem pro zápis je písemný a zvukový </w:t>
      </w:r>
      <w:r w:rsidR="005631CC">
        <w:t xml:space="preserve">záznam, případně také obrazový záznam projekční plochy. </w:t>
      </w:r>
      <w:r>
        <w:t>Je-li to časově možné, je nejprve vypracován koncept zápisu, který do 5 pracovních dnů ode dne konání zasedání předsedající nebo jím pověřený tajemník rozešle účastníkům zasedání k připomínkám a doplnění s</w:t>
      </w:r>
      <w:r w:rsidR="00F31F77">
        <w:t> </w:t>
      </w:r>
      <w:r>
        <w:t>určením lhůty k jejich uplatnění pro zápis.</w:t>
      </w:r>
    </w:p>
    <w:p w14:paraId="64A61595" w14:textId="77777777" w:rsidR="002A4E57" w:rsidRDefault="002A4E57" w:rsidP="0046360C">
      <w:pPr>
        <w:pStyle w:val="Odstavecslovan"/>
        <w:tabs>
          <w:tab w:val="clear" w:pos="644"/>
          <w:tab w:val="left" w:pos="426"/>
        </w:tabs>
        <w:ind w:firstLine="0"/>
      </w:pPr>
      <w:r>
        <w:t>(2)</w:t>
      </w:r>
      <w:r>
        <w:tab/>
        <w:t xml:space="preserve">Zápis opatřený podpisem předsedy </w:t>
      </w:r>
      <w:r w:rsidRPr="0046360C">
        <w:t xml:space="preserve">a razítkem </w:t>
      </w:r>
      <w:r>
        <w:t xml:space="preserve">AS FLKŘ je vyhotoven ve dvou stejnopisech, z nichž jeden je uložen v archivu FLKŘ a druhý je předán děkanovi. </w:t>
      </w:r>
      <w:r w:rsidR="005631CC">
        <w:t xml:space="preserve"> Elektronická kopie</w:t>
      </w:r>
      <w:r>
        <w:t xml:space="preserve"> zápisu je zaslána všem </w:t>
      </w:r>
      <w:r w:rsidR="005631CC">
        <w:t>účastníkům zasedání</w:t>
      </w:r>
      <w:r>
        <w:t xml:space="preserve"> AS FLKŘ nejpozději do 10 pracovních dnů od ukončení zasedání a jeho text je současně zveřejněn ve veřejné části internetových stránek FLKŘ</w:t>
      </w:r>
      <w:r w:rsidR="005631CC">
        <w:t xml:space="preserve"> po dobu nejméně 5 let</w:t>
      </w:r>
      <w:r>
        <w:t>.</w:t>
      </w:r>
    </w:p>
    <w:p w14:paraId="64A61596" w14:textId="77777777" w:rsidR="002A4E57" w:rsidRDefault="002A4E57" w:rsidP="0046360C">
      <w:pPr>
        <w:pStyle w:val="Odstavecslovan"/>
        <w:tabs>
          <w:tab w:val="clear" w:pos="644"/>
          <w:tab w:val="left" w:pos="426"/>
        </w:tabs>
        <w:ind w:firstLine="0"/>
      </w:pPr>
      <w:r>
        <w:t>(3)</w:t>
      </w:r>
      <w:r>
        <w:tab/>
        <w:t>Zápis ze zasedání obsahuje zejména:</w:t>
      </w:r>
    </w:p>
    <w:p w14:paraId="64A61597" w14:textId="77777777" w:rsidR="002A4E57" w:rsidRDefault="002A4E57" w:rsidP="000B01F8">
      <w:pPr>
        <w:tabs>
          <w:tab w:val="left" w:pos="284"/>
          <w:tab w:val="left" w:pos="360"/>
          <w:tab w:val="left" w:pos="709"/>
        </w:tabs>
        <w:jc w:val="both"/>
      </w:pPr>
      <w:r>
        <w:tab/>
        <w:t xml:space="preserve">  a)</w:t>
      </w:r>
      <w:r>
        <w:tab/>
        <w:t>místo, datum a čas konání zasedání,</w:t>
      </w:r>
    </w:p>
    <w:p w14:paraId="64A61598" w14:textId="77777777" w:rsidR="002A4E57" w:rsidRDefault="002A4E57" w:rsidP="000B01F8">
      <w:pPr>
        <w:pStyle w:val="Zkladntext"/>
        <w:widowControl/>
        <w:tabs>
          <w:tab w:val="clear" w:pos="644"/>
          <w:tab w:val="left" w:pos="284"/>
          <w:tab w:val="left" w:pos="360"/>
        </w:tabs>
        <w:spacing w:before="0" w:line="240" w:lineRule="auto"/>
        <w:rPr>
          <w:szCs w:val="24"/>
        </w:rPr>
      </w:pPr>
      <w:r>
        <w:rPr>
          <w:szCs w:val="24"/>
        </w:rPr>
        <w:tab/>
        <w:t xml:space="preserve">  b)</w:t>
      </w:r>
      <w:r>
        <w:rPr>
          <w:szCs w:val="24"/>
        </w:rPr>
        <w:tab/>
        <w:t xml:space="preserve">seznam přítomných členů AS FLKŘ i dalších účastníků zasedání včetně případného  </w:t>
      </w:r>
    </w:p>
    <w:p w14:paraId="64A61599" w14:textId="77777777" w:rsidR="002A4E57" w:rsidRDefault="002A4E57" w:rsidP="000B01F8">
      <w:pPr>
        <w:pStyle w:val="Zkladntext"/>
        <w:widowControl/>
        <w:tabs>
          <w:tab w:val="clear" w:pos="644"/>
          <w:tab w:val="left" w:pos="284"/>
          <w:tab w:val="left" w:pos="360"/>
        </w:tabs>
        <w:spacing w:before="0" w:line="240" w:lineRule="auto"/>
      </w:pPr>
      <w:r>
        <w:rPr>
          <w:szCs w:val="24"/>
        </w:rPr>
        <w:t xml:space="preserve">            uvedení části zasedání, které byli přítomni,</w:t>
      </w:r>
    </w:p>
    <w:p w14:paraId="64A6159A" w14:textId="77777777" w:rsidR="002A4E57" w:rsidRDefault="002A4E57" w:rsidP="000B01F8">
      <w:pPr>
        <w:tabs>
          <w:tab w:val="left" w:pos="284"/>
          <w:tab w:val="left" w:pos="360"/>
          <w:tab w:val="left" w:pos="709"/>
        </w:tabs>
        <w:jc w:val="both"/>
      </w:pPr>
      <w:r>
        <w:tab/>
        <w:t xml:space="preserve">  c)</w:t>
      </w:r>
      <w:r>
        <w:tab/>
        <w:t>seznam nepřítomných členů AS FLKŘ s vyznačením omluvených,</w:t>
      </w:r>
    </w:p>
    <w:p w14:paraId="64A6159B" w14:textId="77777777" w:rsidR="002A4E57" w:rsidRDefault="002A4E57" w:rsidP="000B01F8">
      <w:pPr>
        <w:tabs>
          <w:tab w:val="left" w:pos="284"/>
          <w:tab w:val="left" w:pos="360"/>
          <w:tab w:val="left" w:pos="709"/>
        </w:tabs>
        <w:jc w:val="both"/>
      </w:pPr>
      <w:r>
        <w:tab/>
        <w:t xml:space="preserve"> d)</w:t>
      </w:r>
      <w:r>
        <w:tab/>
        <w:t>program zasedání,</w:t>
      </w:r>
    </w:p>
    <w:p w14:paraId="64A6159C" w14:textId="77777777" w:rsidR="002A4E57" w:rsidRDefault="002A4E57" w:rsidP="000B01F8">
      <w:pPr>
        <w:pStyle w:val="Zkladntext"/>
        <w:widowControl/>
        <w:tabs>
          <w:tab w:val="clear" w:pos="644"/>
          <w:tab w:val="left" w:pos="284"/>
          <w:tab w:val="left" w:pos="360"/>
        </w:tabs>
        <w:spacing w:before="0" w:line="240" w:lineRule="auto"/>
        <w:rPr>
          <w:szCs w:val="24"/>
        </w:rPr>
      </w:pPr>
      <w:r>
        <w:rPr>
          <w:szCs w:val="24"/>
        </w:rPr>
        <w:tab/>
        <w:t xml:space="preserve">  e)</w:t>
      </w:r>
      <w:r>
        <w:rPr>
          <w:szCs w:val="24"/>
        </w:rPr>
        <w:tab/>
        <w:t xml:space="preserve">popis průběhu jednání zejména s uvedením stanovisek účastníků zasedání </w:t>
      </w:r>
    </w:p>
    <w:p w14:paraId="64A6159D" w14:textId="77777777" w:rsidR="002A4E57" w:rsidRDefault="002A4E57" w:rsidP="000B01F8">
      <w:pPr>
        <w:pStyle w:val="Zkladntext"/>
        <w:widowControl/>
        <w:tabs>
          <w:tab w:val="clear" w:pos="644"/>
          <w:tab w:val="left" w:pos="284"/>
          <w:tab w:val="left" w:pos="360"/>
        </w:tabs>
        <w:spacing w:before="0" w:line="240" w:lineRule="auto"/>
      </w:pPr>
      <w:r>
        <w:rPr>
          <w:szCs w:val="24"/>
        </w:rPr>
        <w:t xml:space="preserve">            vyslovených v rozpravě k jednotlivým projednávaným bodům,</w:t>
      </w:r>
    </w:p>
    <w:p w14:paraId="64A6159E" w14:textId="77777777" w:rsidR="002A4E57" w:rsidRDefault="002A4E57" w:rsidP="000B01F8">
      <w:pPr>
        <w:pStyle w:val="Zkladntext"/>
        <w:widowControl/>
        <w:tabs>
          <w:tab w:val="clear" w:pos="644"/>
          <w:tab w:val="left" w:pos="284"/>
          <w:tab w:val="left" w:pos="360"/>
        </w:tabs>
        <w:spacing w:before="0" w:line="240" w:lineRule="auto"/>
        <w:rPr>
          <w:szCs w:val="24"/>
        </w:rPr>
      </w:pPr>
      <w:r>
        <w:rPr>
          <w:szCs w:val="24"/>
        </w:rPr>
        <w:tab/>
        <w:t xml:space="preserve">  f)</w:t>
      </w:r>
      <w:r>
        <w:rPr>
          <w:szCs w:val="24"/>
        </w:rPr>
        <w:tab/>
        <w:t xml:space="preserve">usnesení AS FLKŘ k jednotlivým předloženým návrhům nebo projednávaným </w:t>
      </w:r>
    </w:p>
    <w:p w14:paraId="64A6159F" w14:textId="77777777" w:rsidR="002A4E57" w:rsidRDefault="002A4E57" w:rsidP="000B01F8">
      <w:pPr>
        <w:pStyle w:val="Zkladntext"/>
        <w:widowControl/>
        <w:tabs>
          <w:tab w:val="clear" w:pos="644"/>
          <w:tab w:val="left" w:pos="284"/>
          <w:tab w:val="left" w:pos="360"/>
        </w:tabs>
        <w:spacing w:before="0" w:line="240" w:lineRule="auto"/>
      </w:pPr>
      <w:r>
        <w:rPr>
          <w:szCs w:val="24"/>
        </w:rPr>
        <w:t xml:space="preserve">            záležitostem včetně uvedení způsobu a výsledku hlasování,</w:t>
      </w:r>
    </w:p>
    <w:p w14:paraId="64A615A0" w14:textId="77777777" w:rsidR="002A4E57" w:rsidRDefault="002A4E57" w:rsidP="000B01F8">
      <w:pPr>
        <w:tabs>
          <w:tab w:val="left" w:pos="284"/>
          <w:tab w:val="left" w:pos="360"/>
          <w:tab w:val="left" w:pos="709"/>
        </w:tabs>
        <w:jc w:val="both"/>
      </w:pPr>
      <w:r>
        <w:tab/>
        <w:t xml:space="preserve">  g)</w:t>
      </w:r>
      <w:r>
        <w:tab/>
        <w:t xml:space="preserve">konstatování místa a </w:t>
      </w:r>
      <w:r w:rsidR="002E76DC">
        <w:t xml:space="preserve">usnesením o </w:t>
      </w:r>
      <w:r>
        <w:t xml:space="preserve">termínu </w:t>
      </w:r>
      <w:r w:rsidR="002E76DC">
        <w:t xml:space="preserve">a předběžném programu </w:t>
      </w:r>
      <w:r>
        <w:t>následujícího zasedání.</w:t>
      </w:r>
    </w:p>
    <w:p w14:paraId="64A615A1" w14:textId="77777777" w:rsidR="002A4E57" w:rsidRDefault="002A4E57" w:rsidP="0046360C">
      <w:pPr>
        <w:pStyle w:val="Odstavecslovan"/>
        <w:tabs>
          <w:tab w:val="clear" w:pos="644"/>
          <w:tab w:val="left" w:pos="426"/>
        </w:tabs>
        <w:ind w:firstLine="0"/>
      </w:pPr>
      <w:r>
        <w:t>(4)</w:t>
      </w:r>
      <w:r>
        <w:tab/>
        <w:t>Přílohy zápisu tvoří zejména:</w:t>
      </w:r>
    </w:p>
    <w:p w14:paraId="64A615A2" w14:textId="77777777" w:rsidR="002A4E57" w:rsidRDefault="002A4E57">
      <w:pPr>
        <w:pStyle w:val="Zkladntext"/>
        <w:widowControl/>
        <w:tabs>
          <w:tab w:val="clear" w:pos="644"/>
          <w:tab w:val="left" w:pos="284"/>
          <w:tab w:val="left" w:pos="360"/>
        </w:tabs>
        <w:spacing w:before="0" w:line="240" w:lineRule="auto"/>
      </w:pPr>
      <w:r>
        <w:rPr>
          <w:szCs w:val="24"/>
        </w:rPr>
        <w:tab/>
        <w:t xml:space="preserve">  a)</w:t>
      </w:r>
      <w:r>
        <w:rPr>
          <w:szCs w:val="24"/>
        </w:rPr>
        <w:tab/>
      </w:r>
      <w:r>
        <w:t>dokumenty předložené AS FLKŘ k projednání,</w:t>
      </w:r>
    </w:p>
    <w:p w14:paraId="64A615A3" w14:textId="77777777" w:rsidR="002A4E57" w:rsidRDefault="002A4E57">
      <w:pPr>
        <w:tabs>
          <w:tab w:val="left" w:pos="284"/>
          <w:tab w:val="left" w:pos="360"/>
          <w:tab w:val="left" w:pos="709"/>
        </w:tabs>
      </w:pPr>
      <w:r>
        <w:tab/>
        <w:t xml:space="preserve">  b)</w:t>
      </w:r>
      <w:r>
        <w:tab/>
        <w:t>dokumenty schválené AS FLKŘ na příslušném zasedání,</w:t>
      </w:r>
    </w:p>
    <w:p w14:paraId="64A615A4" w14:textId="77777777" w:rsidR="002A4E57" w:rsidRDefault="002A4E57">
      <w:pPr>
        <w:tabs>
          <w:tab w:val="left" w:pos="284"/>
          <w:tab w:val="left" w:pos="360"/>
          <w:tab w:val="left" w:pos="709"/>
        </w:tabs>
      </w:pPr>
      <w:r>
        <w:tab/>
        <w:t xml:space="preserve">  c)</w:t>
      </w:r>
      <w:r>
        <w:tab/>
        <w:t>jiné písemné materiály podle usnesení AS FLKŘ.</w:t>
      </w:r>
    </w:p>
    <w:p w14:paraId="64A615A5" w14:textId="77777777" w:rsidR="002A4E57" w:rsidRDefault="002A4E57" w:rsidP="0046360C">
      <w:pPr>
        <w:pStyle w:val="Odstavecslovan"/>
        <w:tabs>
          <w:tab w:val="clear" w:pos="644"/>
          <w:tab w:val="left" w:pos="426"/>
        </w:tabs>
        <w:ind w:firstLine="0"/>
      </w:pPr>
      <w:r>
        <w:t>(5)</w:t>
      </w:r>
      <w:r>
        <w:tab/>
        <w:t xml:space="preserve">Každý člen AS FLKŘ má právo uvést do zápisu ze zasedání svoje stanovisko </w:t>
      </w:r>
      <w:r>
        <w:br/>
        <w:t xml:space="preserve">k přijatému usnesení nebo k projednané záležitosti. Toto právo lze uplatnit předáním textu stanoviska </w:t>
      </w:r>
      <w:r w:rsidR="00543ADA">
        <w:t>předsedovi</w:t>
      </w:r>
      <w:r>
        <w:t xml:space="preserve"> AS FLKŘ nejpozději do 5 dnů od ukončení zasedání.</w:t>
      </w:r>
    </w:p>
    <w:p w14:paraId="64A615A6" w14:textId="77777777" w:rsidR="0054762D" w:rsidRDefault="002A4E57" w:rsidP="0046360C">
      <w:pPr>
        <w:pStyle w:val="Odstavecslovan"/>
        <w:tabs>
          <w:tab w:val="clear" w:pos="644"/>
          <w:tab w:val="left" w:pos="426"/>
        </w:tabs>
        <w:ind w:firstLine="0"/>
      </w:pPr>
      <w:r>
        <w:t>(6) Na základě výslovného požadavku osoby, která přednesla návrh, stanovisko nebo jiné sdělení, nebo na základě usnesení AS FLKŘ, se do zápisu uvedou rovněž požadované doslovné formulace z takového vystoupení. Požadavek musí být uplatněn při projednávání dané otázky.</w:t>
      </w:r>
    </w:p>
    <w:p w14:paraId="64A615A7" w14:textId="77777777" w:rsidR="008C2863" w:rsidRDefault="00AE384B" w:rsidP="008C2863">
      <w:pPr>
        <w:pStyle w:val="Odstavecslovan"/>
        <w:ind w:firstLine="0"/>
      </w:pPr>
      <w:r>
        <w:t xml:space="preserve">(7) Zápisy, zvukové a obrazové záznamy, jestliže jsou pořízeny, se ukládají </w:t>
      </w:r>
      <w:r w:rsidR="008C2863">
        <w:t>u tajemníka</w:t>
      </w:r>
      <w:r>
        <w:t xml:space="preserve"> AS</w:t>
      </w:r>
      <w:r w:rsidR="008C2863">
        <w:t> </w:t>
      </w:r>
      <w:r>
        <w:t>FLKŘ, kde jsou uloženy po celé volební období AS FLKŘ</w:t>
      </w:r>
      <w:r w:rsidR="008C2863">
        <w:t>, kde k nim má k</w:t>
      </w:r>
      <w:r w:rsidRPr="00EA0E35">
        <w:t>aždý člen akademické obce</w:t>
      </w:r>
      <w:r>
        <w:t xml:space="preserve"> FLKŘ </w:t>
      </w:r>
      <w:r w:rsidRPr="00EA0E35">
        <w:t>právo přístupu</w:t>
      </w:r>
      <w:r w:rsidR="008C2863">
        <w:t xml:space="preserve"> po celou dobu funkčního období AS FLKŘ.</w:t>
      </w:r>
      <w:r w:rsidR="009D13FD">
        <w:t xml:space="preserve"> </w:t>
      </w:r>
      <w:r w:rsidR="008C2863">
        <w:t>Nakládání se zápisy a s pořízenými záznamy se řídí „Spisovým řádem“ UTB.</w:t>
      </w:r>
    </w:p>
    <w:p w14:paraId="64A615A8" w14:textId="77777777" w:rsidR="00AD1740" w:rsidRDefault="00AD1740">
      <w:pPr>
        <w:pStyle w:val="Odstavecslovan"/>
        <w:ind w:firstLine="0"/>
      </w:pPr>
    </w:p>
    <w:p w14:paraId="64A615A9" w14:textId="77777777" w:rsidR="00AD1740" w:rsidRDefault="00AD1740">
      <w:pPr>
        <w:pStyle w:val="Odstavecslovan"/>
        <w:ind w:firstLine="0"/>
      </w:pPr>
    </w:p>
    <w:p w14:paraId="64A615AA" w14:textId="77777777" w:rsidR="002A4E57" w:rsidRDefault="002A4E57" w:rsidP="00D31850">
      <w:pPr>
        <w:keepNext/>
        <w:jc w:val="center"/>
      </w:pPr>
      <w:r>
        <w:rPr>
          <w:b/>
        </w:rPr>
        <w:t xml:space="preserve">Článek </w:t>
      </w:r>
      <w:r w:rsidR="00A87377">
        <w:rPr>
          <w:b/>
        </w:rPr>
        <w:t>17</w:t>
      </w:r>
    </w:p>
    <w:p w14:paraId="64A615AB" w14:textId="77777777" w:rsidR="002A4E57" w:rsidRDefault="002A4E57" w:rsidP="00D31850">
      <w:pPr>
        <w:keepNext/>
        <w:jc w:val="center"/>
      </w:pPr>
      <w:r>
        <w:rPr>
          <w:b/>
        </w:rPr>
        <w:t>Předkládání návrhů</w:t>
      </w:r>
    </w:p>
    <w:p w14:paraId="64A615AC" w14:textId="77777777" w:rsidR="002A4E57" w:rsidRDefault="002A4E57" w:rsidP="0046360C">
      <w:pPr>
        <w:pStyle w:val="Odstavecslovan"/>
        <w:tabs>
          <w:tab w:val="clear" w:pos="644"/>
          <w:tab w:val="left" w:pos="426"/>
        </w:tabs>
        <w:ind w:firstLine="0"/>
      </w:pPr>
      <w:r>
        <w:t>(1) Předložením návrhu se rozumí předání návrhu elektronickou formou předsedovi AS FLKŘ, který je povinen návrh neprodleně postoupit všem členům AS FLKŘ.</w:t>
      </w:r>
    </w:p>
    <w:p w14:paraId="64A615AD" w14:textId="77777777" w:rsidR="002A4E57" w:rsidRDefault="002A4E57" w:rsidP="0046360C">
      <w:pPr>
        <w:pStyle w:val="Odstavecslovan"/>
        <w:tabs>
          <w:tab w:val="clear" w:pos="644"/>
          <w:tab w:val="left" w:pos="426"/>
        </w:tabs>
        <w:ind w:firstLine="0"/>
      </w:pPr>
      <w:r>
        <w:lastRenderedPageBreak/>
        <w:t xml:space="preserve">(2) Návrhy na projednání zásadních záležitostí, zejména těch, které jsou </w:t>
      </w:r>
      <w:r w:rsidR="002328E3">
        <w:t>uvedeny v § 27 odst. 1 písm. a)</w:t>
      </w:r>
      <w:r>
        <w:t xml:space="preserve"> a b) zákona vyjma Jednacího řádu AS FLKŘ, který předkládá člen AS FLKŘ, § 27 odst. 1 písm. c) až f) a písm. h) a odst. 2 zákona a jim obdobných, předkládá AS FLKŘ děkan.</w:t>
      </w:r>
    </w:p>
    <w:p w14:paraId="64A615AE" w14:textId="77777777" w:rsidR="002A4E57" w:rsidRDefault="002A4E57" w:rsidP="0046360C">
      <w:pPr>
        <w:pStyle w:val="Odstavecslovan"/>
        <w:tabs>
          <w:tab w:val="clear" w:pos="644"/>
          <w:tab w:val="left" w:pos="426"/>
        </w:tabs>
        <w:ind w:firstLine="0"/>
      </w:pPr>
      <w:r>
        <w:t>(3) Návrhy na projednání Jednacího řádu AS FLKŘ (§ 27 odst. 1 písm. b) zákona) předkládá člen AS FLKŘ. AS FLKŘ si k návrhu vyžádá stanovisko děkana FLKŘ.</w:t>
      </w:r>
    </w:p>
    <w:p w14:paraId="64A615AF" w14:textId="68BAA727" w:rsidR="002A4E57" w:rsidRDefault="002A4E57" w:rsidP="0046360C">
      <w:pPr>
        <w:pStyle w:val="Odstavecslovan"/>
        <w:tabs>
          <w:tab w:val="clear" w:pos="644"/>
          <w:tab w:val="left" w:pos="426"/>
        </w:tabs>
        <w:ind w:firstLine="0"/>
      </w:pPr>
      <w:r>
        <w:t>(4)</w:t>
      </w:r>
      <w:r>
        <w:tab/>
        <w:t>Návrhy na projednání v AS FLKŘ mohou předkládat předsedovi i ostatní orgány FLKŘ a</w:t>
      </w:r>
      <w:r w:rsidR="00F31F77">
        <w:t> </w:t>
      </w:r>
      <w:r>
        <w:t>členové AS FLKŘ. Forma návrhů může být podle povahy předmětné záležitosti písemná nebo ústní. Takto předložené návrhy zařadí předseda na program nejbližšího následujícího zasedání AS FLKŘ, který rozhodne o dalším postupu jejich projednání. V případě ústního podání může AS FLKŘ projednání záležitosti nebo přijetí usnesení k ní podmínit předložením písemného podání.</w:t>
      </w:r>
    </w:p>
    <w:p w14:paraId="64A615B0" w14:textId="77777777" w:rsidR="002A4E57" w:rsidRDefault="002A4E57" w:rsidP="0046360C">
      <w:pPr>
        <w:pStyle w:val="Odstavecslovan"/>
        <w:tabs>
          <w:tab w:val="clear" w:pos="644"/>
          <w:tab w:val="left" w:pos="426"/>
        </w:tabs>
        <w:ind w:firstLine="0"/>
      </w:pPr>
      <w:r>
        <w:t>(5)</w:t>
      </w:r>
      <w:r>
        <w:tab/>
        <w:t xml:space="preserve">Členové AS FLKŘ mohou předkládat návrhy k projednání rovněž přímo na zasedání AS FLKŘ při projednávání programu probíhajícího zasedání nebo předběžného programu následujícího zasedání (čl. </w:t>
      </w:r>
      <w:r w:rsidR="00DC2590">
        <w:t>15</w:t>
      </w:r>
      <w:r>
        <w:t xml:space="preserve"> odst. 2).</w:t>
      </w:r>
    </w:p>
    <w:p w14:paraId="64A615B1" w14:textId="77777777" w:rsidR="002A4E57" w:rsidRDefault="002A4E57">
      <w:pPr>
        <w:pStyle w:val="Odstavecslovan"/>
      </w:pPr>
    </w:p>
    <w:p w14:paraId="64A615B2" w14:textId="77777777" w:rsidR="002A4E57" w:rsidRDefault="002A4E57" w:rsidP="002A0E19">
      <w:pPr>
        <w:keepNext/>
        <w:jc w:val="center"/>
      </w:pPr>
      <w:r>
        <w:rPr>
          <w:b/>
        </w:rPr>
        <w:t xml:space="preserve">Článek </w:t>
      </w:r>
      <w:r w:rsidR="00A87377">
        <w:rPr>
          <w:b/>
        </w:rPr>
        <w:t>18</w:t>
      </w:r>
    </w:p>
    <w:p w14:paraId="64A615B3" w14:textId="77777777" w:rsidR="002A4E57" w:rsidRDefault="002A4E57" w:rsidP="002A0E19">
      <w:pPr>
        <w:keepNext/>
        <w:jc w:val="center"/>
      </w:pPr>
      <w:r>
        <w:rPr>
          <w:b/>
        </w:rPr>
        <w:t xml:space="preserve">Předkládací lhůta </w:t>
      </w:r>
    </w:p>
    <w:p w14:paraId="64A615B4" w14:textId="77777777" w:rsidR="00D402C3" w:rsidRDefault="002A4E57" w:rsidP="00D402C3">
      <w:pPr>
        <w:pStyle w:val="Odstavecslovan"/>
        <w:tabs>
          <w:tab w:val="clear" w:pos="644"/>
          <w:tab w:val="left" w:pos="426"/>
        </w:tabs>
        <w:ind w:firstLine="0"/>
      </w:pPr>
      <w:r>
        <w:t>(1) Dnem předložení návrhu podle čl. 11 odst. 6 počíná běžet předkládací lhůta v délce 14</w:t>
      </w:r>
      <w:r w:rsidR="007E0D36">
        <w:t> </w:t>
      </w:r>
      <w:r>
        <w:t>kalendářních dnů. Tuto předkládací lhůtu nelze zkrátit.</w:t>
      </w:r>
    </w:p>
    <w:p w14:paraId="64A615B5" w14:textId="77777777" w:rsidR="002A4E57" w:rsidRDefault="002A4E57" w:rsidP="0046360C">
      <w:pPr>
        <w:pStyle w:val="Odstavecslovan"/>
        <w:tabs>
          <w:tab w:val="clear" w:pos="644"/>
          <w:tab w:val="left" w:pos="426"/>
        </w:tabs>
        <w:ind w:firstLine="0"/>
      </w:pPr>
      <w:r>
        <w:t>(2) Dnem zařazení návrhu podle čl. 11 odst. 7 na program zasedání AS FLKŘ počíná běžet předkládací lhůta v délce 14 kalendářních dnů, kterou lze v jednotlivých případech zkrátit na 7 kalendářních dnů.</w:t>
      </w:r>
    </w:p>
    <w:p w14:paraId="64A615B6" w14:textId="77777777" w:rsidR="002A4E57" w:rsidRDefault="002A4E57" w:rsidP="0046360C">
      <w:pPr>
        <w:pStyle w:val="Odstavecslovan"/>
        <w:tabs>
          <w:tab w:val="clear" w:pos="644"/>
          <w:tab w:val="left" w:pos="426"/>
        </w:tabs>
        <w:ind w:firstLine="0"/>
      </w:pPr>
      <w:r>
        <w:t xml:space="preserve">(3) Dnem zařazení návrhu podle čl. </w:t>
      </w:r>
      <w:r w:rsidR="00B00D9B">
        <w:t>17</w:t>
      </w:r>
      <w:r>
        <w:t xml:space="preserve"> odst. </w:t>
      </w:r>
      <w:r w:rsidR="00B00D9B">
        <w:t>4</w:t>
      </w:r>
      <w:r>
        <w:t xml:space="preserve"> a </w:t>
      </w:r>
      <w:r w:rsidR="00B00D9B">
        <w:t>5</w:t>
      </w:r>
      <w:r>
        <w:t xml:space="preserve"> na program zasedání AS FLKŘ počíná běžet předkládací lhůta v délce 7 kalendářních dnů.</w:t>
      </w:r>
    </w:p>
    <w:p w14:paraId="64A615B7" w14:textId="77777777" w:rsidR="002A4E57" w:rsidRDefault="002A4E57" w:rsidP="0046360C">
      <w:pPr>
        <w:pStyle w:val="Odstavecslovan"/>
        <w:tabs>
          <w:tab w:val="clear" w:pos="644"/>
          <w:tab w:val="left" w:pos="426"/>
        </w:tabs>
        <w:ind w:firstLine="0"/>
      </w:pPr>
    </w:p>
    <w:p w14:paraId="64A615B8" w14:textId="77777777" w:rsidR="002A4E57" w:rsidRDefault="002A4E57" w:rsidP="00D31850">
      <w:pPr>
        <w:keepNext/>
        <w:jc w:val="center"/>
      </w:pPr>
      <w:r>
        <w:rPr>
          <w:b/>
        </w:rPr>
        <w:t xml:space="preserve">Článek </w:t>
      </w:r>
      <w:r w:rsidR="00A87377">
        <w:rPr>
          <w:b/>
        </w:rPr>
        <w:t>19</w:t>
      </w:r>
    </w:p>
    <w:p w14:paraId="64A615B9" w14:textId="77777777" w:rsidR="002A4E57" w:rsidRDefault="002A4E57" w:rsidP="00D31850">
      <w:pPr>
        <w:keepNext/>
        <w:jc w:val="center"/>
      </w:pPr>
      <w:r>
        <w:rPr>
          <w:b/>
        </w:rPr>
        <w:t>Styk s akademickou obcí</w:t>
      </w:r>
    </w:p>
    <w:p w14:paraId="64A615BA" w14:textId="5C859492" w:rsidR="002A4E57" w:rsidRDefault="002A4E57" w:rsidP="0046360C">
      <w:pPr>
        <w:pStyle w:val="Odstavecslovan"/>
        <w:tabs>
          <w:tab w:val="clear" w:pos="644"/>
          <w:tab w:val="left" w:pos="426"/>
        </w:tabs>
        <w:ind w:firstLine="0"/>
      </w:pPr>
      <w:r>
        <w:t xml:space="preserve">(1) Návrhy podle § 27 odst. 1 písm. a) až f) a h) zákona a podklady k rozhodnutí podle </w:t>
      </w:r>
      <w:r>
        <w:br/>
        <w:t>§ 27 odst. 1 písm. g) zákona je jejich předkladatel (odstavec 2) povinen nejméně 7</w:t>
      </w:r>
      <w:r w:rsidR="00F31F77">
        <w:t> </w:t>
      </w:r>
      <w:r>
        <w:t>kalendářních dnů před jejich projednáváním zpřístupnit členům akademické obce FLKŘ způsobem umožňujícím dálkový přístup.</w:t>
      </w:r>
    </w:p>
    <w:p w14:paraId="64A615BB" w14:textId="77777777" w:rsidR="002A4E57" w:rsidRDefault="002A4E57" w:rsidP="0046360C">
      <w:pPr>
        <w:pStyle w:val="Odstavecslovan"/>
        <w:tabs>
          <w:tab w:val="clear" w:pos="644"/>
          <w:tab w:val="left" w:pos="426"/>
        </w:tabs>
        <w:ind w:firstLine="0"/>
      </w:pPr>
      <w:r>
        <w:t>(2) Předkladatelem pro zpřístupnění návrhů členům akademické obce FLKŘ je:</w:t>
      </w:r>
    </w:p>
    <w:p w14:paraId="64A615BC" w14:textId="77777777" w:rsidR="002A4E57" w:rsidRDefault="002A4E57">
      <w:pPr>
        <w:tabs>
          <w:tab w:val="left" w:pos="284"/>
          <w:tab w:val="left" w:pos="360"/>
          <w:tab w:val="left" w:pos="709"/>
        </w:tabs>
      </w:pPr>
      <w:r>
        <w:tab/>
        <w:t>a)</w:t>
      </w:r>
      <w:r>
        <w:tab/>
        <w:t xml:space="preserve">děkan u návrhů podle § 27 odst. 1 písm. a) až f) </w:t>
      </w:r>
      <w:r w:rsidR="00F63751">
        <w:t xml:space="preserve">a h) </w:t>
      </w:r>
      <w:r>
        <w:t xml:space="preserve">zákona, </w:t>
      </w:r>
    </w:p>
    <w:p w14:paraId="64A615BD" w14:textId="77777777" w:rsidR="002A4E57" w:rsidRDefault="002A4E57">
      <w:pPr>
        <w:tabs>
          <w:tab w:val="left" w:pos="284"/>
          <w:tab w:val="left" w:pos="360"/>
          <w:tab w:val="left" w:pos="709"/>
        </w:tabs>
      </w:pPr>
      <w:r>
        <w:tab/>
        <w:t>b)</w:t>
      </w:r>
      <w:r>
        <w:tab/>
        <w:t>člen AS FLKŘ u návrhu Jednacího řádu AS FLKŘ podle § 27 odst. 1 písm. b) zákona,</w:t>
      </w:r>
    </w:p>
    <w:p w14:paraId="64A615BE" w14:textId="77777777" w:rsidR="002A4E57" w:rsidRDefault="002A4E57">
      <w:pPr>
        <w:tabs>
          <w:tab w:val="left" w:pos="284"/>
          <w:tab w:val="left" w:pos="360"/>
          <w:tab w:val="left" w:pos="709"/>
        </w:tabs>
      </w:pPr>
      <w:r>
        <w:tab/>
        <w:t>c)</w:t>
      </w:r>
      <w:r>
        <w:tab/>
        <w:t>předseda AS FLKŘ u podkladů pro rozhodnutí podle § 27 odst. 1 písm. g) zákona.</w:t>
      </w:r>
    </w:p>
    <w:p w14:paraId="64A615BF" w14:textId="77777777" w:rsidR="002A4E57" w:rsidRDefault="002A4E57" w:rsidP="0046360C">
      <w:pPr>
        <w:pStyle w:val="Odstavecslovan"/>
        <w:tabs>
          <w:tab w:val="clear" w:pos="644"/>
          <w:tab w:val="left" w:pos="426"/>
        </w:tabs>
        <w:ind w:firstLine="0"/>
      </w:pPr>
      <w:r>
        <w:t>(3)</w:t>
      </w:r>
      <w:r>
        <w:tab/>
        <w:t xml:space="preserve">Členové akademické obce FLKŘ se obracejí se svými podněty, připomínkami a dotazy na AS FLKŘ cestou jimi volených zástupců v AS FLKŘ nebo je podávají přímo předsedovi AS FLKŘ. </w:t>
      </w:r>
    </w:p>
    <w:p w14:paraId="64A615C0" w14:textId="77777777" w:rsidR="002A4E57" w:rsidRDefault="002A4E57" w:rsidP="0046360C">
      <w:pPr>
        <w:pStyle w:val="Odstavecslovan"/>
        <w:tabs>
          <w:tab w:val="clear" w:pos="644"/>
          <w:tab w:val="left" w:pos="426"/>
        </w:tabs>
        <w:ind w:firstLine="0"/>
      </w:pPr>
      <w:r>
        <w:t>(4)</w:t>
      </w:r>
      <w:r>
        <w:tab/>
        <w:t>Jednou ročně podá AS FLKŘ akademické obci FLKŘ zprávu o své činnosti za uplynulé období. Zpráva je zveřejněna ve veřejné části internetových stránek FLKŘ.</w:t>
      </w:r>
    </w:p>
    <w:p w14:paraId="64A615C1" w14:textId="77777777" w:rsidR="00D23D8B" w:rsidRDefault="00D23D8B" w:rsidP="0046360C">
      <w:pPr>
        <w:pStyle w:val="Odstavecslovan"/>
        <w:tabs>
          <w:tab w:val="clear" w:pos="644"/>
          <w:tab w:val="left" w:pos="426"/>
        </w:tabs>
        <w:ind w:firstLine="0"/>
      </w:pPr>
    </w:p>
    <w:p w14:paraId="64A615C2" w14:textId="77777777" w:rsidR="00D23D8B" w:rsidRDefault="00D23D8B" w:rsidP="0046360C">
      <w:pPr>
        <w:pStyle w:val="Odstavecslovan"/>
        <w:tabs>
          <w:tab w:val="clear" w:pos="644"/>
          <w:tab w:val="left" w:pos="426"/>
        </w:tabs>
        <w:ind w:firstLine="0"/>
      </w:pPr>
    </w:p>
    <w:p w14:paraId="64A615C3" w14:textId="77777777" w:rsidR="002A4E57" w:rsidRDefault="002A4E57">
      <w:pPr>
        <w:pStyle w:val="Nadpis1"/>
        <w:spacing w:before="480"/>
        <w:ind w:firstLine="0"/>
      </w:pPr>
      <w:r>
        <w:lastRenderedPageBreak/>
        <w:t>ČÁST PÁTÁ</w:t>
      </w:r>
    </w:p>
    <w:p w14:paraId="64A615C4" w14:textId="77777777" w:rsidR="002A4E57" w:rsidRDefault="002A4E57">
      <w:pPr>
        <w:spacing w:before="60"/>
        <w:jc w:val="center"/>
      </w:pPr>
      <w:r>
        <w:rPr>
          <w:b/>
          <w:caps/>
          <w:sz w:val="28"/>
        </w:rPr>
        <w:t>ZÁVĚREČNÁ USTANOVENÍ</w:t>
      </w:r>
    </w:p>
    <w:p w14:paraId="64A615C5" w14:textId="77777777" w:rsidR="002A4E57" w:rsidRDefault="002A4E57" w:rsidP="00D31850">
      <w:pPr>
        <w:keepNext/>
        <w:jc w:val="center"/>
        <w:rPr>
          <w:b/>
        </w:rPr>
      </w:pPr>
    </w:p>
    <w:p w14:paraId="64A615C6" w14:textId="77777777" w:rsidR="002A4E57" w:rsidRDefault="002A4E57" w:rsidP="00D31850">
      <w:pPr>
        <w:keepNext/>
        <w:jc w:val="center"/>
      </w:pPr>
      <w:r>
        <w:rPr>
          <w:b/>
        </w:rPr>
        <w:t xml:space="preserve">Článek </w:t>
      </w:r>
      <w:r w:rsidR="00A87377">
        <w:rPr>
          <w:b/>
        </w:rPr>
        <w:t>20</w:t>
      </w:r>
    </w:p>
    <w:p w14:paraId="64A615C7" w14:textId="77777777" w:rsidR="002A4E57" w:rsidRDefault="002A4E57" w:rsidP="00D31850">
      <w:pPr>
        <w:jc w:val="center"/>
      </w:pPr>
      <w:r>
        <w:rPr>
          <w:b/>
        </w:rPr>
        <w:t>Závěrečná ustanovení</w:t>
      </w:r>
    </w:p>
    <w:p w14:paraId="64A615C8" w14:textId="77777777" w:rsidR="002A4E57" w:rsidRDefault="002A4E57" w:rsidP="0046360C">
      <w:pPr>
        <w:pStyle w:val="Odstavecslovan"/>
        <w:tabs>
          <w:tab w:val="clear" w:pos="644"/>
          <w:tab w:val="left" w:pos="426"/>
        </w:tabs>
        <w:ind w:firstLine="0"/>
      </w:pPr>
      <w:r>
        <w:t>(1)</w:t>
      </w:r>
      <w:r>
        <w:tab/>
        <w:t>Přílohami tohoto řádu jsou:</w:t>
      </w:r>
    </w:p>
    <w:p w14:paraId="64A615C9" w14:textId="77777777" w:rsidR="002A4E57" w:rsidRDefault="002A4E57">
      <w:pPr>
        <w:tabs>
          <w:tab w:val="left" w:pos="284"/>
          <w:tab w:val="left" w:pos="360"/>
          <w:tab w:val="left" w:pos="709"/>
        </w:tabs>
      </w:pPr>
      <w:r>
        <w:tab/>
        <w:t xml:space="preserve">  a)</w:t>
      </w:r>
      <w:r>
        <w:tab/>
        <w:t>Příloha č. 1 – Řád pro volbu předsedy a místopředsedy AS FLKŘ.</w:t>
      </w:r>
    </w:p>
    <w:p w14:paraId="64A615CA" w14:textId="77777777" w:rsidR="002A4E57" w:rsidRDefault="002A4E57">
      <w:pPr>
        <w:tabs>
          <w:tab w:val="left" w:pos="284"/>
          <w:tab w:val="left" w:pos="360"/>
          <w:tab w:val="left" w:pos="709"/>
        </w:tabs>
      </w:pPr>
      <w:r>
        <w:tab/>
        <w:t xml:space="preserve">  b)</w:t>
      </w:r>
      <w:r>
        <w:tab/>
        <w:t>Příloha č. 2 – Řád pro volbu kandidáta na jmenování děkanem.</w:t>
      </w:r>
    </w:p>
    <w:p w14:paraId="64A615CB" w14:textId="1BB8716B" w:rsidR="002A4E57" w:rsidRDefault="002A4E57" w:rsidP="0046360C">
      <w:pPr>
        <w:pStyle w:val="Odstavecslovan"/>
        <w:tabs>
          <w:tab w:val="clear" w:pos="644"/>
          <w:tab w:val="left" w:pos="426"/>
        </w:tabs>
        <w:ind w:firstLine="0"/>
      </w:pPr>
      <w:r>
        <w:t>(2)</w:t>
      </w:r>
      <w:r>
        <w:tab/>
        <w:t xml:space="preserve">Zrušuje se </w:t>
      </w:r>
      <w:r w:rsidR="00A87377">
        <w:t>Jednací</w:t>
      </w:r>
      <w:r>
        <w:t xml:space="preserve"> řád Akademického senátu Fakulty logistiky a krizového řízení Univerzity Tomáše Bati ve Zlíně ze dne </w:t>
      </w:r>
      <w:r w:rsidR="007A0506">
        <w:t>12</w:t>
      </w:r>
      <w:r>
        <w:t xml:space="preserve">. </w:t>
      </w:r>
      <w:r w:rsidR="007A0506">
        <w:t>prosince</w:t>
      </w:r>
      <w:r w:rsidR="00441FCA">
        <w:t xml:space="preserve"> </w:t>
      </w:r>
      <w:r w:rsidR="007A0506">
        <w:t>2017</w:t>
      </w:r>
      <w:r>
        <w:t>.</w:t>
      </w:r>
    </w:p>
    <w:p w14:paraId="64A615CC" w14:textId="77777777" w:rsidR="002A4E57" w:rsidRDefault="007A0506" w:rsidP="0046360C">
      <w:pPr>
        <w:pStyle w:val="Odstavecslovan"/>
        <w:tabs>
          <w:tab w:val="clear" w:pos="644"/>
          <w:tab w:val="left" w:pos="426"/>
        </w:tabs>
        <w:ind w:firstLine="0"/>
      </w:pPr>
      <w:r>
        <w:t>(</w:t>
      </w:r>
      <w:r w:rsidR="00466145">
        <w:t>3</w:t>
      </w:r>
      <w:r>
        <w:t xml:space="preserve">) </w:t>
      </w:r>
      <w:r w:rsidR="002A4E57">
        <w:t xml:space="preserve">Tento řád nabývá účinnosti dnem </w:t>
      </w:r>
      <w:r w:rsidR="00F63751">
        <w:t xml:space="preserve">jeho </w:t>
      </w:r>
      <w:r w:rsidR="002A4E57">
        <w:t xml:space="preserve">schválení Akademickým senátem </w:t>
      </w:r>
      <w:r w:rsidR="002A4E57" w:rsidRPr="0046360C">
        <w:t>Univerzity Tomáše Bati ve Zlíně.</w:t>
      </w:r>
    </w:p>
    <w:p w14:paraId="64A615CD" w14:textId="77777777" w:rsidR="00D23D8B" w:rsidRDefault="00D23D8B" w:rsidP="0046360C">
      <w:pPr>
        <w:pStyle w:val="Odstavecslovan"/>
        <w:tabs>
          <w:tab w:val="clear" w:pos="644"/>
          <w:tab w:val="left" w:pos="426"/>
        </w:tabs>
        <w:ind w:firstLine="0"/>
      </w:pPr>
    </w:p>
    <w:p w14:paraId="64A615CE" w14:textId="77777777" w:rsidR="00D23D8B" w:rsidRDefault="00D23D8B" w:rsidP="0046360C">
      <w:pPr>
        <w:pStyle w:val="Odstavecslovan"/>
        <w:tabs>
          <w:tab w:val="clear" w:pos="644"/>
          <w:tab w:val="left" w:pos="426"/>
        </w:tabs>
        <w:ind w:firstLine="0"/>
      </w:pPr>
    </w:p>
    <w:p w14:paraId="64A615CF" w14:textId="77777777" w:rsidR="00D23D8B" w:rsidRDefault="00D23D8B" w:rsidP="0046360C">
      <w:pPr>
        <w:pStyle w:val="Odstavecslovan"/>
        <w:tabs>
          <w:tab w:val="clear" w:pos="644"/>
          <w:tab w:val="left" w:pos="426"/>
        </w:tabs>
        <w:ind w:firstLine="0"/>
      </w:pPr>
    </w:p>
    <w:p w14:paraId="64A615D0" w14:textId="77777777" w:rsidR="00D23D8B" w:rsidRDefault="00D23D8B" w:rsidP="0046360C">
      <w:pPr>
        <w:pStyle w:val="Odstavecslovan"/>
        <w:tabs>
          <w:tab w:val="clear" w:pos="644"/>
          <w:tab w:val="left" w:pos="426"/>
        </w:tabs>
        <w:ind w:firstLine="0"/>
      </w:pPr>
    </w:p>
    <w:p w14:paraId="64A615D1" w14:textId="77777777" w:rsidR="00A87377" w:rsidRDefault="00A87377">
      <w:pPr>
        <w:spacing w:before="120"/>
        <w:rPr>
          <w:bCs/>
          <w:color w:val="000000"/>
        </w:rPr>
      </w:pPr>
    </w:p>
    <w:p w14:paraId="64A615D2" w14:textId="77777777" w:rsidR="002A4E57" w:rsidRDefault="00A87377">
      <w:pPr>
        <w:spacing w:before="120"/>
      </w:pPr>
      <w:r>
        <w:rPr>
          <w:bCs/>
          <w:color w:val="000000"/>
        </w:rPr>
        <w:t>Ing.</w:t>
      </w:r>
      <w:r w:rsidR="0012107F">
        <w:rPr>
          <w:bCs/>
          <w:color w:val="000000"/>
        </w:rPr>
        <w:t xml:space="preserve"> </w:t>
      </w:r>
      <w:r>
        <w:rPr>
          <w:bCs/>
          <w:color w:val="000000"/>
        </w:rPr>
        <w:t>Bc. Miroslav Musil, Ph.D. v. r.                              doc. Ing. Zuzana Tučková, Ph.D. v. r.</w:t>
      </w:r>
    </w:p>
    <w:p w14:paraId="64A615D3" w14:textId="0BA19C7A" w:rsidR="002A4E57" w:rsidRDefault="002A4E57">
      <w:r>
        <w:rPr>
          <w:bCs/>
          <w:color w:val="000000"/>
        </w:rPr>
        <w:t xml:space="preserve">          předseda AS FLKŘ</w:t>
      </w:r>
      <w:r>
        <w:rPr>
          <w:bCs/>
          <w:color w:val="000000"/>
        </w:rPr>
        <w:tab/>
      </w:r>
      <w:r>
        <w:rPr>
          <w:bCs/>
          <w:color w:val="000000"/>
        </w:rPr>
        <w:tab/>
      </w:r>
      <w:r>
        <w:rPr>
          <w:bCs/>
          <w:color w:val="000000"/>
        </w:rPr>
        <w:tab/>
      </w:r>
      <w:r>
        <w:rPr>
          <w:bCs/>
          <w:color w:val="000000"/>
        </w:rPr>
        <w:tab/>
      </w:r>
      <w:r>
        <w:rPr>
          <w:bCs/>
          <w:color w:val="000000"/>
        </w:rPr>
        <w:tab/>
      </w:r>
      <w:r w:rsidR="00F31F77">
        <w:rPr>
          <w:bCs/>
          <w:color w:val="000000"/>
        </w:rPr>
        <w:tab/>
      </w:r>
      <w:r>
        <w:t>děkan FLKŘ</w:t>
      </w:r>
    </w:p>
    <w:p w14:paraId="64A615D4" w14:textId="77777777" w:rsidR="002A4E57" w:rsidRDefault="002A4E57"/>
    <w:p w14:paraId="64A615D5" w14:textId="77777777" w:rsidR="002A4E57" w:rsidRDefault="002A4E57">
      <w:pPr>
        <w:spacing w:before="120"/>
      </w:pPr>
    </w:p>
    <w:p w14:paraId="64A615D6" w14:textId="77777777" w:rsidR="002A4E57" w:rsidRDefault="002A4E57">
      <w:pPr>
        <w:spacing w:before="120"/>
        <w:rPr>
          <w:bCs/>
          <w:color w:val="000000"/>
        </w:rPr>
      </w:pPr>
      <w:r>
        <w:rPr>
          <w:bCs/>
          <w:color w:val="000000"/>
        </w:rPr>
        <w:tab/>
      </w:r>
      <w:r>
        <w:rPr>
          <w:bCs/>
          <w:color w:val="000000"/>
        </w:rPr>
        <w:tab/>
      </w:r>
      <w:r>
        <w:rPr>
          <w:bCs/>
          <w:color w:val="000000"/>
        </w:rPr>
        <w:tab/>
      </w:r>
      <w:r>
        <w:rPr>
          <w:bCs/>
          <w:color w:val="000000"/>
        </w:rPr>
        <w:tab/>
        <w:t>   </w:t>
      </w:r>
    </w:p>
    <w:p w14:paraId="64A615D7" w14:textId="77777777" w:rsidR="00A87377" w:rsidRDefault="00A87377">
      <w:pPr>
        <w:spacing w:before="120"/>
      </w:pPr>
      <w:r>
        <w:rPr>
          <w:bCs/>
          <w:color w:val="000000"/>
        </w:rPr>
        <w:t xml:space="preserve">doc. Ing. Martin Sysel, Ph.D. v. r.                               prof. Ing. Vladimír </w:t>
      </w:r>
      <w:proofErr w:type="spellStart"/>
      <w:r>
        <w:rPr>
          <w:bCs/>
          <w:color w:val="000000"/>
        </w:rPr>
        <w:t>Sedlařík</w:t>
      </w:r>
      <w:proofErr w:type="spellEnd"/>
      <w:r>
        <w:rPr>
          <w:bCs/>
          <w:color w:val="000000"/>
        </w:rPr>
        <w:t xml:space="preserve">, Ph.D. v. r. </w:t>
      </w:r>
    </w:p>
    <w:p w14:paraId="64A615D8" w14:textId="77777777" w:rsidR="002A4E57" w:rsidRDefault="002A4E57">
      <w:pPr>
        <w:sectPr w:rsidR="002A4E57" w:rsidSect="00B14BBE">
          <w:headerReference w:type="default" r:id="rId8"/>
          <w:footerReference w:type="even" r:id="rId9"/>
          <w:footerReference w:type="default" r:id="rId10"/>
          <w:headerReference w:type="first" r:id="rId11"/>
          <w:footerReference w:type="first" r:id="rId12"/>
          <w:pgSz w:w="11906" w:h="16838"/>
          <w:pgMar w:top="1418" w:right="1418" w:bottom="1418" w:left="1418" w:header="709" w:footer="597" w:gutter="0"/>
          <w:cols w:space="708"/>
          <w:docGrid w:linePitch="360"/>
        </w:sectPr>
      </w:pPr>
      <w:r>
        <w:rPr>
          <w:bCs/>
          <w:color w:val="000000"/>
        </w:rPr>
        <w:t>        předsed</w:t>
      </w:r>
      <w:r w:rsidR="002C4FEF">
        <w:rPr>
          <w:bCs/>
          <w:color w:val="000000"/>
        </w:rPr>
        <w:t xml:space="preserve">a AS </w:t>
      </w:r>
      <w:r>
        <w:rPr>
          <w:bCs/>
          <w:color w:val="000000"/>
        </w:rPr>
        <w:t>UTB</w:t>
      </w:r>
      <w:r>
        <w:rPr>
          <w:bCs/>
          <w:color w:val="000000"/>
        </w:rPr>
        <w:tab/>
      </w:r>
      <w:r>
        <w:rPr>
          <w:bCs/>
          <w:color w:val="000000"/>
        </w:rPr>
        <w:tab/>
      </w:r>
      <w:r>
        <w:rPr>
          <w:bCs/>
          <w:color w:val="000000"/>
        </w:rPr>
        <w:tab/>
      </w:r>
      <w:r>
        <w:rPr>
          <w:bCs/>
          <w:color w:val="000000"/>
        </w:rPr>
        <w:tab/>
      </w:r>
      <w:r>
        <w:rPr>
          <w:bCs/>
          <w:color w:val="000000"/>
        </w:rPr>
        <w:tab/>
      </w:r>
      <w:r>
        <w:rPr>
          <w:bCs/>
          <w:color w:val="000000"/>
        </w:rPr>
        <w:tab/>
        <w:t>     rektor UTB</w:t>
      </w:r>
    </w:p>
    <w:p w14:paraId="64A615D9" w14:textId="77777777" w:rsidR="002A4E57" w:rsidRDefault="002A4E57">
      <w:pPr>
        <w:jc w:val="right"/>
      </w:pPr>
      <w:r>
        <w:rPr>
          <w:b/>
          <w:i/>
          <w:iCs/>
          <w:color w:val="000000"/>
        </w:rPr>
        <w:t xml:space="preserve">Příloha č. 1 </w:t>
      </w:r>
    </w:p>
    <w:p w14:paraId="64A615DA" w14:textId="77777777" w:rsidR="002A4E57" w:rsidRDefault="002A4E57">
      <w:pPr>
        <w:jc w:val="right"/>
      </w:pPr>
      <w:r>
        <w:rPr>
          <w:b/>
          <w:i/>
          <w:iCs/>
          <w:color w:val="000000"/>
        </w:rPr>
        <w:t>k Jednacímu řádu AS FLKŘ</w:t>
      </w:r>
    </w:p>
    <w:p w14:paraId="64A615DB" w14:textId="77777777" w:rsidR="002A4E57" w:rsidRDefault="002A4E57">
      <w:pPr>
        <w:pStyle w:val="Nadpis1"/>
        <w:spacing w:before="360"/>
        <w:ind w:firstLine="0"/>
      </w:pPr>
      <w:r>
        <w:rPr>
          <w:spacing w:val="0"/>
          <w:sz w:val="30"/>
        </w:rPr>
        <w:t>Řád pro volbu předsedy a</w:t>
      </w:r>
      <w:r w:rsidR="00BC7E7D">
        <w:rPr>
          <w:spacing w:val="0"/>
          <w:sz w:val="30"/>
        </w:rPr>
        <w:t>/nebo</w:t>
      </w:r>
      <w:r>
        <w:rPr>
          <w:spacing w:val="0"/>
          <w:sz w:val="30"/>
        </w:rPr>
        <w:t xml:space="preserve"> místopředsedy AS FLKŘ</w:t>
      </w:r>
    </w:p>
    <w:p w14:paraId="64A615DC" w14:textId="77777777" w:rsidR="002A4E57" w:rsidRDefault="002A4E57">
      <w:pPr>
        <w:pStyle w:val="Nadpis2"/>
      </w:pPr>
      <w:r>
        <w:t>Článek 1</w:t>
      </w:r>
    </w:p>
    <w:p w14:paraId="64A615DD" w14:textId="77777777" w:rsidR="002A4E57" w:rsidRDefault="002A4E57">
      <w:pPr>
        <w:tabs>
          <w:tab w:val="left" w:pos="284"/>
        </w:tabs>
        <w:spacing w:before="60"/>
        <w:jc w:val="center"/>
      </w:pPr>
      <w:r>
        <w:rPr>
          <w:b/>
        </w:rPr>
        <w:t>Úvodní ustanovení</w:t>
      </w:r>
    </w:p>
    <w:p w14:paraId="64A615DE" w14:textId="77777777" w:rsidR="002A4E57" w:rsidRDefault="002A4E57" w:rsidP="008554F4">
      <w:pPr>
        <w:pStyle w:val="Odstavecslovan"/>
        <w:tabs>
          <w:tab w:val="clear" w:pos="644"/>
          <w:tab w:val="left" w:pos="426"/>
        </w:tabs>
        <w:ind w:firstLine="0"/>
      </w:pPr>
      <w:r>
        <w:t>(1)</w:t>
      </w:r>
      <w:r>
        <w:tab/>
        <w:t>Volba předsedy a</w:t>
      </w:r>
      <w:r w:rsidR="00BC7E7D">
        <w:t>/nebo</w:t>
      </w:r>
      <w:r>
        <w:t xml:space="preserve"> místopředsedy AS FLKŘ probíhá tajným hlasováním hlasovacími lístky. Volby mohou být </w:t>
      </w:r>
      <w:proofErr w:type="spellStart"/>
      <w:r>
        <w:t>vícekolové</w:t>
      </w:r>
      <w:proofErr w:type="spellEnd"/>
      <w:r>
        <w:t>. Všechna kola jedné volby musejí proběhnout na jednom zasedání AS FLKŘ.</w:t>
      </w:r>
    </w:p>
    <w:p w14:paraId="64A615DF" w14:textId="77777777" w:rsidR="002A4E57" w:rsidRDefault="002A4E57" w:rsidP="008554F4">
      <w:pPr>
        <w:pStyle w:val="Odstavecslovan"/>
        <w:tabs>
          <w:tab w:val="clear" w:pos="644"/>
          <w:tab w:val="left" w:pos="426"/>
        </w:tabs>
        <w:ind w:firstLine="0"/>
      </w:pPr>
      <w:r>
        <w:t>(2)</w:t>
      </w:r>
      <w:r>
        <w:tab/>
      </w:r>
      <w:r w:rsidRPr="008554F4">
        <w:t>Volbu předsedy a</w:t>
      </w:r>
      <w:r w:rsidR="00BC7E7D">
        <w:t>/nebo</w:t>
      </w:r>
      <w:r w:rsidRPr="008554F4">
        <w:t xml:space="preserve"> místopředsedy AS</w:t>
      </w:r>
      <w:r>
        <w:t xml:space="preserve"> FLKŘ řídí:</w:t>
      </w:r>
    </w:p>
    <w:p w14:paraId="64A615E0" w14:textId="77777777" w:rsidR="002A4E57" w:rsidRDefault="002A4E57" w:rsidP="006B23FF">
      <w:pPr>
        <w:tabs>
          <w:tab w:val="left" w:pos="426"/>
          <w:tab w:val="left" w:pos="567"/>
          <w:tab w:val="left" w:pos="709"/>
        </w:tabs>
      </w:pPr>
      <w:r>
        <w:tab/>
        <w:t xml:space="preserve">a) volební komise (čl. 2 odst. 3 Volebního řádu AS FLKŘ) na ustavujícím zasedání AS </w:t>
      </w:r>
    </w:p>
    <w:p w14:paraId="64A615E1" w14:textId="77777777" w:rsidR="002A4E57" w:rsidRDefault="002A4E57" w:rsidP="006B23FF">
      <w:pPr>
        <w:tabs>
          <w:tab w:val="left" w:pos="426"/>
          <w:tab w:val="left" w:pos="567"/>
          <w:tab w:val="left" w:pos="709"/>
        </w:tabs>
      </w:pPr>
      <w:r>
        <w:t>FLKŘ, nebo</w:t>
      </w:r>
    </w:p>
    <w:p w14:paraId="64A615E2" w14:textId="77777777" w:rsidR="002A4E57" w:rsidRDefault="002A4E57" w:rsidP="006B23FF">
      <w:pPr>
        <w:numPr>
          <w:ilvl w:val="0"/>
          <w:numId w:val="6"/>
        </w:numPr>
        <w:tabs>
          <w:tab w:val="clear" w:pos="644"/>
          <w:tab w:val="left" w:pos="709"/>
        </w:tabs>
        <w:ind w:hanging="218"/>
        <w:jc w:val="both"/>
      </w:pPr>
      <w:r>
        <w:t xml:space="preserve">volební komise pro tento účel ustanovená z členů AS FLKŘ na řádném zasedání AS </w:t>
      </w:r>
    </w:p>
    <w:p w14:paraId="64A615E3" w14:textId="77777777" w:rsidR="002A4E57" w:rsidRDefault="002A4E57" w:rsidP="006B23FF">
      <w:pPr>
        <w:tabs>
          <w:tab w:val="left" w:pos="709"/>
        </w:tabs>
        <w:ind w:left="284" w:hanging="218"/>
        <w:jc w:val="both"/>
      </w:pPr>
      <w:r>
        <w:t>FLKŘ.</w:t>
      </w:r>
    </w:p>
    <w:p w14:paraId="64A615E4" w14:textId="77777777" w:rsidR="002A4E57" w:rsidRDefault="002A4E57">
      <w:pPr>
        <w:pStyle w:val="Nadpis2"/>
      </w:pPr>
      <w:r>
        <w:t>Článek 2</w:t>
      </w:r>
    </w:p>
    <w:p w14:paraId="64A615E5" w14:textId="77777777" w:rsidR="002A4E57" w:rsidRDefault="002A4E57">
      <w:pPr>
        <w:tabs>
          <w:tab w:val="left" w:pos="284"/>
        </w:tabs>
        <w:spacing w:before="60"/>
        <w:jc w:val="center"/>
      </w:pPr>
      <w:r>
        <w:rPr>
          <w:b/>
        </w:rPr>
        <w:t>Volba předsedy a</w:t>
      </w:r>
      <w:r w:rsidR="00A8581F">
        <w:rPr>
          <w:b/>
        </w:rPr>
        <w:t>/nebo</w:t>
      </w:r>
      <w:r>
        <w:rPr>
          <w:b/>
        </w:rPr>
        <w:t xml:space="preserve"> místopředsedy</w:t>
      </w:r>
    </w:p>
    <w:p w14:paraId="64A615E6" w14:textId="77777777" w:rsidR="002A4E57" w:rsidRDefault="002A4E57" w:rsidP="008554F4">
      <w:pPr>
        <w:pStyle w:val="Odstavecslovan"/>
        <w:tabs>
          <w:tab w:val="clear" w:pos="644"/>
          <w:tab w:val="left" w:pos="426"/>
        </w:tabs>
        <w:ind w:firstLine="0"/>
      </w:pPr>
      <w:r>
        <w:t>(1)  Právo být volen do funkce předsedy a</w:t>
      </w:r>
      <w:r w:rsidR="00BC7E7D">
        <w:t>/nebo</w:t>
      </w:r>
      <w:r>
        <w:t xml:space="preserve"> místopředsedy má každý člen AS FLKŘ.</w:t>
      </w:r>
    </w:p>
    <w:p w14:paraId="64A615E7" w14:textId="77777777" w:rsidR="002A4E57" w:rsidRDefault="002A4E57" w:rsidP="008554F4">
      <w:pPr>
        <w:pStyle w:val="Odstavecslovan"/>
        <w:tabs>
          <w:tab w:val="clear" w:pos="644"/>
          <w:tab w:val="left" w:pos="426"/>
        </w:tabs>
        <w:ind w:firstLine="0"/>
      </w:pPr>
      <w:r>
        <w:lastRenderedPageBreak/>
        <w:t>(2)</w:t>
      </w:r>
      <w:r>
        <w:tab/>
        <w:t>Právo volit předsedu a</w:t>
      </w:r>
      <w:r w:rsidR="00BC7E7D">
        <w:t>/nebo</w:t>
      </w:r>
      <w:r>
        <w:t xml:space="preserve"> místopředsedu má každý člen AS FLKŘ přítomný na ustavujícím zasedání AS FLKŘ nebo na řádném zasedání AS FLKŘ, na kterém probíhá volba.</w:t>
      </w:r>
    </w:p>
    <w:p w14:paraId="64A615E8" w14:textId="77777777" w:rsidR="002A4E57" w:rsidRDefault="002A4E57" w:rsidP="008554F4">
      <w:pPr>
        <w:pStyle w:val="Odstavecslovan"/>
        <w:tabs>
          <w:tab w:val="clear" w:pos="644"/>
          <w:tab w:val="left" w:pos="426"/>
        </w:tabs>
        <w:ind w:firstLine="0"/>
      </w:pPr>
      <w:r>
        <w:t>(3)</w:t>
      </w:r>
      <w:r>
        <w:tab/>
        <w:t>Na hlasovací lístek pro první kolo volby jsou zapsáni v abecedním pořadí všichni členové AS FLKŘ. Na hlasovacím lístku je dále uveden platný způsob úpravy hlasovacího lístku voličem.</w:t>
      </w:r>
    </w:p>
    <w:p w14:paraId="64A615E9" w14:textId="77777777" w:rsidR="002A4E57" w:rsidRDefault="002A4E57" w:rsidP="008554F4">
      <w:pPr>
        <w:pStyle w:val="Odstavecslovan"/>
        <w:tabs>
          <w:tab w:val="clear" w:pos="644"/>
          <w:tab w:val="left" w:pos="426"/>
        </w:tabs>
        <w:ind w:firstLine="0"/>
      </w:pPr>
      <w:r>
        <w:t>(4)</w:t>
      </w:r>
      <w:r>
        <w:tab/>
        <w:t xml:space="preserve">V prvním kole volič (odstavec 2) vyznačí na hlasovacím lístku předepsaným způsobem (odstavec 3) svoji volbu předsedy </w:t>
      </w:r>
      <w:r w:rsidR="00BC7E7D">
        <w:t>a/</w:t>
      </w:r>
      <w:r>
        <w:t>nebo místopředsedy.</w:t>
      </w:r>
    </w:p>
    <w:p w14:paraId="64A615EA" w14:textId="77777777" w:rsidR="002A4E57" w:rsidRDefault="002A4E57" w:rsidP="008554F4">
      <w:pPr>
        <w:pStyle w:val="Odstavecslovan"/>
        <w:tabs>
          <w:tab w:val="clear" w:pos="644"/>
          <w:tab w:val="left" w:pos="426"/>
        </w:tabs>
        <w:ind w:firstLine="0"/>
      </w:pPr>
      <w:r>
        <w:t>(5)</w:t>
      </w:r>
      <w:r>
        <w:tab/>
        <w:t>Předsedou a</w:t>
      </w:r>
      <w:r w:rsidR="00BC7E7D">
        <w:t>/nebo</w:t>
      </w:r>
      <w:r>
        <w:t xml:space="preserve"> místopředsedou je v prvním kole zvolen kandidát, který:</w:t>
      </w:r>
    </w:p>
    <w:p w14:paraId="64A615EB" w14:textId="77777777" w:rsidR="002A4E57" w:rsidRDefault="002A4E57">
      <w:pPr>
        <w:tabs>
          <w:tab w:val="left" w:pos="284"/>
          <w:tab w:val="left" w:pos="360"/>
          <w:tab w:val="left" w:pos="709"/>
        </w:tabs>
      </w:pPr>
      <w:r>
        <w:tab/>
      </w:r>
      <w:r>
        <w:tab/>
        <w:t xml:space="preserve"> a) obdrží platné hlasy od nadpoloviční většiny členů AS FLKŘ a</w:t>
      </w:r>
    </w:p>
    <w:p w14:paraId="64A615EC" w14:textId="77777777" w:rsidR="002A4E57" w:rsidRDefault="002A4E57">
      <w:pPr>
        <w:tabs>
          <w:tab w:val="left" w:pos="284"/>
          <w:tab w:val="left" w:pos="360"/>
          <w:tab w:val="left" w:pos="709"/>
        </w:tabs>
      </w:pPr>
      <w:r>
        <w:tab/>
      </w:r>
      <w:r>
        <w:tab/>
        <w:t xml:space="preserve"> b) s přijetím funkce souhlasí.</w:t>
      </w:r>
    </w:p>
    <w:p w14:paraId="64A615ED" w14:textId="77777777" w:rsidR="002A4E57" w:rsidRDefault="002A4E57" w:rsidP="008554F4">
      <w:pPr>
        <w:pStyle w:val="Odstavecslovan"/>
        <w:tabs>
          <w:tab w:val="clear" w:pos="644"/>
          <w:tab w:val="left" w:pos="426"/>
        </w:tabs>
        <w:ind w:firstLine="0"/>
      </w:pPr>
      <w:r>
        <w:t>(6)</w:t>
      </w:r>
      <w:r>
        <w:tab/>
        <w:t>Není-li v prvním kole předseda a</w:t>
      </w:r>
      <w:r w:rsidR="00BC7E7D">
        <w:t>/nebo</w:t>
      </w:r>
      <w:r>
        <w:t xml:space="preserve"> místopředseda zvolen, pokračuje volba druhým kolem, pro které se sestaví kandidátní listina takto:</w:t>
      </w:r>
    </w:p>
    <w:p w14:paraId="64A615EE" w14:textId="77777777" w:rsidR="002A4E57" w:rsidRDefault="002A4E57">
      <w:pPr>
        <w:tabs>
          <w:tab w:val="left" w:pos="360"/>
          <w:tab w:val="left" w:pos="709"/>
        </w:tabs>
      </w:pPr>
      <w:r>
        <w:tab/>
        <w:t xml:space="preserve"> a)</w:t>
      </w:r>
      <w:r>
        <w:tab/>
        <w:t>sestaví se pořadí kandidátů podle počtu hlasů, které obdrželi v prvním kole,</w:t>
      </w:r>
    </w:p>
    <w:p w14:paraId="64A615EF" w14:textId="77777777" w:rsidR="002A4E57" w:rsidRDefault="002A4E57">
      <w:pPr>
        <w:tabs>
          <w:tab w:val="left" w:pos="360"/>
          <w:tab w:val="left" w:pos="709"/>
        </w:tabs>
        <w:ind w:left="705" w:hanging="705"/>
        <w:jc w:val="both"/>
      </w:pPr>
      <w:r>
        <w:tab/>
        <w:t xml:space="preserve"> b)</w:t>
      </w:r>
      <w:r>
        <w:tab/>
        <w:t>vyškrtnou se kandidáti, kteří s přijetím funkce v případě svého zvolení nesouhlasí a z tohoto seznamu se na kandidátní listinu druhého kola zapíší kandidáti v pořadí od prvního, v takovém počtu, aby součet hlasů odevzdaných jim v prvním kole právě přesáhl 50 % z počtu členů AS FLKŘ.</w:t>
      </w:r>
    </w:p>
    <w:p w14:paraId="64A615F0" w14:textId="77777777" w:rsidR="002A4E57" w:rsidRDefault="002A4E57">
      <w:pPr>
        <w:tabs>
          <w:tab w:val="left" w:pos="360"/>
          <w:tab w:val="left" w:pos="709"/>
        </w:tabs>
      </w:pPr>
      <w:r>
        <w:t>V případě rovnosti hlasů o pořadí jednotlivých kandidátů do druhého kola rozhodne los.</w:t>
      </w:r>
    </w:p>
    <w:p w14:paraId="64A615F1" w14:textId="77777777" w:rsidR="002A4E57" w:rsidRDefault="002A4E57" w:rsidP="008554F4">
      <w:pPr>
        <w:pStyle w:val="Odstavecslovan"/>
        <w:tabs>
          <w:tab w:val="clear" w:pos="644"/>
          <w:tab w:val="left" w:pos="426"/>
        </w:tabs>
        <w:ind w:firstLine="0"/>
      </w:pPr>
      <w:r>
        <w:t>(7)</w:t>
      </w:r>
      <w:r>
        <w:tab/>
        <w:t>Volbu v druhém kole provede volič hlasovacím lístkem, na kterém jsou zapsáni v abecedním pořadí kandidáti z kandidátní listiny pro druhé kolo. Na hlasovacím lístku je dále uveden platný způsob úpravy hlasovacího lístku voličem.</w:t>
      </w:r>
    </w:p>
    <w:p w14:paraId="64A615F2" w14:textId="67D1AB58" w:rsidR="002A4E57" w:rsidRDefault="002A4E57" w:rsidP="008554F4">
      <w:pPr>
        <w:pStyle w:val="Odstavecslovan"/>
        <w:tabs>
          <w:tab w:val="clear" w:pos="644"/>
          <w:tab w:val="left" w:pos="426"/>
        </w:tabs>
        <w:ind w:firstLine="0"/>
      </w:pPr>
      <w:r>
        <w:t>(8)</w:t>
      </w:r>
      <w:r>
        <w:tab/>
        <w:t>Předsedou a</w:t>
      </w:r>
      <w:r w:rsidR="00BC7E7D">
        <w:t>/nebo</w:t>
      </w:r>
      <w:r>
        <w:t xml:space="preserve"> místopředsedou je v druhém kole zvolen kandidát, který obdrží platné hlasy od nadpoloviční většiny členů AS FLKŘ. Není-li v druhém kole předseda a</w:t>
      </w:r>
      <w:r w:rsidR="00F31F77">
        <w:t> </w:t>
      </w:r>
      <w:r>
        <w:t>místopředseda zvolen, pokračuje volba třetím kolem, a to z kandidátů, kteří se ve druhém kole umístili podle počtu jim odevzdaných platných hlasů na prvních dvou místech. V případě rovnosti hlasů pro kandidáty ve druhém kole postupují do třetího kola volby všichni tito kandidáti.</w:t>
      </w:r>
    </w:p>
    <w:p w14:paraId="64A615F3" w14:textId="77777777" w:rsidR="002A4E57" w:rsidRDefault="002A4E57" w:rsidP="008554F4">
      <w:pPr>
        <w:pStyle w:val="Odstavecslovan"/>
        <w:tabs>
          <w:tab w:val="clear" w:pos="644"/>
          <w:tab w:val="left" w:pos="426"/>
        </w:tabs>
        <w:ind w:firstLine="0"/>
      </w:pPr>
      <w:r>
        <w:t>(9) Předsedou a</w:t>
      </w:r>
      <w:r w:rsidR="00BC7E7D">
        <w:t>/nebo</w:t>
      </w:r>
      <w:r>
        <w:t xml:space="preserve"> místopředsedou je v třetím kole zvolen kandidát, který obdrží největší počet platných hlasů. V případě rovnosti hlasů se o vítězi rozhodne losem.</w:t>
      </w:r>
    </w:p>
    <w:p w14:paraId="64A615F4" w14:textId="77777777" w:rsidR="002A4E57" w:rsidRDefault="002A4E57" w:rsidP="008554F4">
      <w:pPr>
        <w:pStyle w:val="Odstavecslovan"/>
        <w:tabs>
          <w:tab w:val="clear" w:pos="644"/>
          <w:tab w:val="left" w:pos="426"/>
        </w:tabs>
        <w:ind w:firstLine="0"/>
      </w:pPr>
      <w:r>
        <w:t>(10)</w:t>
      </w:r>
      <w:r>
        <w:tab/>
        <w:t>Před hlasováním ve druhém a třetím kole i před případným losováním po třetím kole volby může kandidát odstoupit.</w:t>
      </w:r>
    </w:p>
    <w:p w14:paraId="64A615F5" w14:textId="77777777" w:rsidR="002A4E57" w:rsidRDefault="002A4E57">
      <w:pPr>
        <w:pStyle w:val="Nadpis2"/>
      </w:pPr>
      <w:r>
        <w:t>Článek 3</w:t>
      </w:r>
    </w:p>
    <w:p w14:paraId="64A615F6" w14:textId="77777777" w:rsidR="002A4E57" w:rsidRDefault="002A4E57">
      <w:pPr>
        <w:keepNext/>
        <w:tabs>
          <w:tab w:val="left" w:pos="284"/>
        </w:tabs>
        <w:spacing w:before="180"/>
        <w:jc w:val="center"/>
      </w:pPr>
      <w:r>
        <w:rPr>
          <w:b/>
        </w:rPr>
        <w:t>Odvolání předsedy a</w:t>
      </w:r>
      <w:r w:rsidR="00BC7E7D">
        <w:rPr>
          <w:b/>
        </w:rPr>
        <w:t>/nebo</w:t>
      </w:r>
      <w:r>
        <w:rPr>
          <w:b/>
        </w:rPr>
        <w:t xml:space="preserve"> místopředsedy AS FLKŘ</w:t>
      </w:r>
    </w:p>
    <w:p w14:paraId="64A615F7" w14:textId="77777777" w:rsidR="002A4E57" w:rsidRDefault="002A4E57" w:rsidP="008554F4">
      <w:pPr>
        <w:pStyle w:val="Odstavecslovan"/>
        <w:tabs>
          <w:tab w:val="clear" w:pos="644"/>
          <w:tab w:val="left" w:pos="426"/>
        </w:tabs>
        <w:ind w:firstLine="0"/>
      </w:pPr>
      <w:r>
        <w:t>(1) Kterýkoli člen AS FLKŘ může navrhnout hlasování o odvolání předsedy a</w:t>
      </w:r>
      <w:r w:rsidR="00BC7E7D">
        <w:t>/nebo</w:t>
      </w:r>
      <w:r>
        <w:t xml:space="preserve"> místopředsedy AS FLKŘ. Návrh je přijat, hlasují-li pro něj nejméně tři pětiny všech členů AS FLKŘ.</w:t>
      </w:r>
    </w:p>
    <w:p w14:paraId="64A615F8" w14:textId="77777777" w:rsidR="002A4E57" w:rsidRDefault="002A4E57" w:rsidP="008554F4">
      <w:pPr>
        <w:pStyle w:val="Odstavecslovan"/>
        <w:tabs>
          <w:tab w:val="clear" w:pos="644"/>
          <w:tab w:val="left" w:pos="426"/>
        </w:tabs>
        <w:ind w:firstLine="0"/>
      </w:pPr>
      <w:r>
        <w:t xml:space="preserve">(2) Hlasování o návrhu podle odstavce 1 je možné po uplynutí předkládací lhůty podle </w:t>
      </w:r>
      <w:r>
        <w:br/>
        <w:t xml:space="preserve">čl. </w:t>
      </w:r>
      <w:r w:rsidR="002A35EE">
        <w:t>18</w:t>
      </w:r>
      <w:r>
        <w:t xml:space="preserve"> odst. 2. </w:t>
      </w:r>
    </w:p>
    <w:p w14:paraId="64A615F9" w14:textId="77777777" w:rsidR="002A4E57" w:rsidRDefault="002A4E57">
      <w:pPr>
        <w:jc w:val="right"/>
        <w:rPr>
          <w:b/>
          <w:i/>
          <w:iCs/>
          <w:color w:val="000000"/>
        </w:rPr>
      </w:pPr>
    </w:p>
    <w:p w14:paraId="64A615FA" w14:textId="77777777" w:rsidR="002A4E57" w:rsidRDefault="002A4E57">
      <w:pPr>
        <w:jc w:val="right"/>
        <w:rPr>
          <w:b/>
          <w:i/>
          <w:iCs/>
          <w:color w:val="000000"/>
        </w:rPr>
      </w:pPr>
    </w:p>
    <w:p w14:paraId="64A615FB" w14:textId="77777777" w:rsidR="002A4E57" w:rsidRDefault="002A4E57">
      <w:pPr>
        <w:jc w:val="right"/>
        <w:rPr>
          <w:b/>
          <w:i/>
          <w:iCs/>
          <w:color w:val="000000"/>
        </w:rPr>
      </w:pPr>
    </w:p>
    <w:p w14:paraId="64A615FC" w14:textId="77777777" w:rsidR="002A4E57" w:rsidRDefault="002A4E57">
      <w:pPr>
        <w:jc w:val="right"/>
        <w:rPr>
          <w:b/>
          <w:i/>
          <w:iCs/>
          <w:color w:val="000000"/>
        </w:rPr>
      </w:pPr>
    </w:p>
    <w:p w14:paraId="64A61603" w14:textId="77777777" w:rsidR="002A4E57" w:rsidRDefault="002A4E57">
      <w:pPr>
        <w:jc w:val="right"/>
        <w:rPr>
          <w:b/>
          <w:i/>
          <w:iCs/>
          <w:color w:val="000000"/>
        </w:rPr>
      </w:pPr>
    </w:p>
    <w:p w14:paraId="64A61621" w14:textId="2E088E75" w:rsidR="002A4E57" w:rsidRDefault="002A4E57">
      <w:pPr>
        <w:jc w:val="right"/>
      </w:pPr>
      <w:r>
        <w:rPr>
          <w:b/>
          <w:i/>
          <w:iCs/>
          <w:color w:val="000000"/>
        </w:rPr>
        <w:lastRenderedPageBreak/>
        <w:t xml:space="preserve">Příloha č. 2 </w:t>
      </w:r>
    </w:p>
    <w:p w14:paraId="64A61622" w14:textId="77777777" w:rsidR="002A4E57" w:rsidRDefault="002A4E57">
      <w:pPr>
        <w:jc w:val="right"/>
      </w:pPr>
      <w:r>
        <w:rPr>
          <w:b/>
          <w:i/>
          <w:iCs/>
          <w:color w:val="000000"/>
        </w:rPr>
        <w:t>k Jednacímu řádu AS FLKŘ</w:t>
      </w:r>
    </w:p>
    <w:p w14:paraId="64A61623" w14:textId="77777777" w:rsidR="002A4E57" w:rsidRDefault="002A4E57">
      <w:pPr>
        <w:jc w:val="right"/>
        <w:rPr>
          <w:b/>
          <w:i/>
          <w:iCs/>
        </w:rPr>
      </w:pPr>
    </w:p>
    <w:p w14:paraId="64A61624" w14:textId="77777777" w:rsidR="002A4E57" w:rsidRDefault="002A4E57">
      <w:pPr>
        <w:spacing w:after="240"/>
        <w:jc w:val="center"/>
      </w:pPr>
      <w:r>
        <w:rPr>
          <w:b/>
          <w:sz w:val="30"/>
        </w:rPr>
        <w:t>Řád pro volbu kandidáta na jmenování děkanem</w:t>
      </w:r>
    </w:p>
    <w:p w14:paraId="64A61625" w14:textId="77777777" w:rsidR="002A4E57" w:rsidRDefault="002A4E57">
      <w:pPr>
        <w:pStyle w:val="Nadpis2"/>
        <w:tabs>
          <w:tab w:val="left" w:pos="284"/>
        </w:tabs>
      </w:pPr>
      <w:r>
        <w:t>Článek 1</w:t>
      </w:r>
    </w:p>
    <w:p w14:paraId="64A61626" w14:textId="77777777" w:rsidR="002A4E57" w:rsidRDefault="002A4E57">
      <w:pPr>
        <w:tabs>
          <w:tab w:val="left" w:pos="284"/>
        </w:tabs>
        <w:spacing w:before="60"/>
        <w:jc w:val="center"/>
      </w:pPr>
      <w:r>
        <w:rPr>
          <w:b/>
        </w:rPr>
        <w:t>Úvodní ustanovení</w:t>
      </w:r>
    </w:p>
    <w:p w14:paraId="64A61627" w14:textId="77777777" w:rsidR="002A4E57" w:rsidRDefault="002A4E57" w:rsidP="008554F4">
      <w:pPr>
        <w:pStyle w:val="Odstavecslovan"/>
        <w:tabs>
          <w:tab w:val="clear" w:pos="644"/>
          <w:tab w:val="left" w:pos="426"/>
        </w:tabs>
        <w:ind w:firstLine="0"/>
      </w:pPr>
      <w:r>
        <w:t>(1)</w:t>
      </w:r>
      <w:r>
        <w:tab/>
        <w:t>Řád pro volbu kandidáta na jmenování děkanem upravuje postup usnášení se AS FLKŘ o návrhu na jmenování děkanem.</w:t>
      </w:r>
    </w:p>
    <w:p w14:paraId="64A61628" w14:textId="77777777" w:rsidR="002A4E57" w:rsidRDefault="002A4E57" w:rsidP="008554F4">
      <w:pPr>
        <w:pStyle w:val="Odstavecslovan"/>
        <w:tabs>
          <w:tab w:val="clear" w:pos="644"/>
          <w:tab w:val="left" w:pos="426"/>
        </w:tabs>
        <w:ind w:firstLine="0"/>
      </w:pPr>
      <w:r>
        <w:t>(2)</w:t>
      </w:r>
      <w:r>
        <w:tab/>
        <w:t xml:space="preserve">O návrhu kandidáta na jmenování děkanem se AS FLKŘ usnáší tajnou volbou. </w:t>
      </w:r>
    </w:p>
    <w:p w14:paraId="64A61629" w14:textId="77777777" w:rsidR="002A4E57" w:rsidRDefault="002A4E57" w:rsidP="008554F4">
      <w:pPr>
        <w:pStyle w:val="Odstavecslovan"/>
        <w:tabs>
          <w:tab w:val="clear" w:pos="644"/>
          <w:tab w:val="left" w:pos="426"/>
        </w:tabs>
        <w:ind w:firstLine="0"/>
      </w:pPr>
      <w:r>
        <w:t>(3)</w:t>
      </w:r>
      <w:r>
        <w:tab/>
        <w:t xml:space="preserve">Volbu kandidáta na jmenování děkanem vyhlašuje AS FLKŘ současně s pokyny </w:t>
      </w:r>
      <w:r>
        <w:br/>
        <w:t>a termíny pro její přípravu.</w:t>
      </w:r>
    </w:p>
    <w:p w14:paraId="64A6162A" w14:textId="77777777" w:rsidR="002A4E57" w:rsidRDefault="002A4E57" w:rsidP="008554F4">
      <w:pPr>
        <w:pStyle w:val="Odstavecslovan"/>
        <w:tabs>
          <w:tab w:val="clear" w:pos="644"/>
          <w:tab w:val="left" w:pos="426"/>
        </w:tabs>
        <w:ind w:firstLine="0"/>
      </w:pPr>
      <w:r>
        <w:t>(4) AS FLKŘ vyhlašuje volbu kandidáta na jmenování děkanem nejpozději 60 dnů před uplynutím funkčního období děkana.</w:t>
      </w:r>
    </w:p>
    <w:p w14:paraId="64A6162B" w14:textId="77777777" w:rsidR="002A4E57" w:rsidRDefault="002A4E57">
      <w:pPr>
        <w:pStyle w:val="Nadpis2"/>
      </w:pPr>
    </w:p>
    <w:p w14:paraId="64A6162C" w14:textId="77777777" w:rsidR="002A4E57" w:rsidRDefault="002A4E57">
      <w:pPr>
        <w:pStyle w:val="Nadpis2"/>
      </w:pPr>
      <w:r>
        <w:t>Článek 2</w:t>
      </w:r>
    </w:p>
    <w:p w14:paraId="64A6162D" w14:textId="77777777" w:rsidR="002A4E57" w:rsidRDefault="002A4E57">
      <w:pPr>
        <w:spacing w:before="60"/>
        <w:jc w:val="center"/>
      </w:pPr>
      <w:r>
        <w:rPr>
          <w:b/>
        </w:rPr>
        <w:t>Volební komise</w:t>
      </w:r>
    </w:p>
    <w:p w14:paraId="64A6162E" w14:textId="77777777" w:rsidR="002A4E57" w:rsidRDefault="002A4E57" w:rsidP="008554F4">
      <w:pPr>
        <w:pStyle w:val="Odstavecslovan"/>
        <w:tabs>
          <w:tab w:val="clear" w:pos="644"/>
          <w:tab w:val="left" w:pos="426"/>
        </w:tabs>
        <w:ind w:firstLine="0"/>
      </w:pPr>
      <w:r>
        <w:t>(1)</w:t>
      </w:r>
      <w:r>
        <w:tab/>
        <w:t>Přípravu volby zajišťuje a její průběh řídí volební komise.</w:t>
      </w:r>
    </w:p>
    <w:p w14:paraId="64A6162F" w14:textId="77777777" w:rsidR="002A4E57" w:rsidRDefault="002A4E57" w:rsidP="008554F4">
      <w:pPr>
        <w:pStyle w:val="Odstavecslovan"/>
        <w:tabs>
          <w:tab w:val="clear" w:pos="644"/>
          <w:tab w:val="left" w:pos="426"/>
        </w:tabs>
        <w:ind w:firstLine="0"/>
      </w:pPr>
      <w:r>
        <w:t>(2)</w:t>
      </w:r>
      <w:r>
        <w:tab/>
        <w:t xml:space="preserve">Členy volební komise a jejího předsedu jmenuje a odvolává AS FLKŘ.  </w:t>
      </w:r>
    </w:p>
    <w:p w14:paraId="64A61630" w14:textId="77777777" w:rsidR="002A4E57" w:rsidRDefault="002A4E57" w:rsidP="008554F4">
      <w:pPr>
        <w:pStyle w:val="Odstavecslovan"/>
        <w:tabs>
          <w:tab w:val="clear" w:pos="644"/>
          <w:tab w:val="left" w:pos="426"/>
        </w:tabs>
        <w:ind w:firstLine="0"/>
      </w:pPr>
      <w:r>
        <w:t>(3)</w:t>
      </w:r>
      <w:r>
        <w:tab/>
        <w:t>Volební komise přijímá rozhodnutí většinou hlasů všech svých členů.</w:t>
      </w:r>
    </w:p>
    <w:p w14:paraId="64A61631" w14:textId="77777777" w:rsidR="002A4E57" w:rsidRDefault="002A4E57" w:rsidP="008554F4">
      <w:pPr>
        <w:pStyle w:val="Odstavecslovan"/>
        <w:tabs>
          <w:tab w:val="clear" w:pos="644"/>
          <w:tab w:val="left" w:pos="426"/>
        </w:tabs>
        <w:ind w:firstLine="0"/>
      </w:pPr>
      <w:r>
        <w:t>(4)  Volební komise garantuje objektivnost voleb kandidáta na jmenování děkanem.</w:t>
      </w:r>
    </w:p>
    <w:p w14:paraId="64A61632" w14:textId="77777777" w:rsidR="002A4E57" w:rsidRDefault="002A4E57" w:rsidP="008554F4">
      <w:pPr>
        <w:pStyle w:val="Odstavecslovan"/>
        <w:tabs>
          <w:tab w:val="clear" w:pos="644"/>
          <w:tab w:val="left" w:pos="426"/>
        </w:tabs>
        <w:ind w:firstLine="0"/>
      </w:pPr>
      <w:r>
        <w:t>(5)  Volební komise ověří, zda kandidát na jmenování děkanem splňuje zákonné náležitosti.</w:t>
      </w:r>
    </w:p>
    <w:p w14:paraId="64A61633" w14:textId="77777777" w:rsidR="002A4E57" w:rsidRDefault="002A4E57">
      <w:pPr>
        <w:pStyle w:val="Nadpis2"/>
      </w:pPr>
    </w:p>
    <w:p w14:paraId="64A61634" w14:textId="77777777" w:rsidR="002A4E57" w:rsidRDefault="002A4E57">
      <w:pPr>
        <w:pStyle w:val="Nadpis2"/>
      </w:pPr>
      <w:r>
        <w:t>Článek 3</w:t>
      </w:r>
    </w:p>
    <w:p w14:paraId="64A61635" w14:textId="77777777" w:rsidR="002A4E57" w:rsidRDefault="002A4E57">
      <w:pPr>
        <w:spacing w:before="60"/>
        <w:jc w:val="center"/>
      </w:pPr>
      <w:r>
        <w:rPr>
          <w:b/>
        </w:rPr>
        <w:t>Kandidáti</w:t>
      </w:r>
    </w:p>
    <w:p w14:paraId="64A61636" w14:textId="77777777" w:rsidR="002A4E57" w:rsidRDefault="002A4E57" w:rsidP="008554F4">
      <w:pPr>
        <w:pStyle w:val="Odstavecslovan"/>
        <w:tabs>
          <w:tab w:val="clear" w:pos="644"/>
          <w:tab w:val="left" w:pos="426"/>
        </w:tabs>
        <w:ind w:firstLine="0"/>
      </w:pPr>
      <w:r>
        <w:t xml:space="preserve">(1) Návrhy kandidátů na jmenování děkanem FLKŘ mohou podat členové akademické </w:t>
      </w:r>
      <w:r>
        <w:br/>
        <w:t>obce FLKŘ. Navrhovatel může navrhnout více kandidátů.</w:t>
      </w:r>
    </w:p>
    <w:p w14:paraId="64A61637" w14:textId="77777777" w:rsidR="002A4E57" w:rsidRDefault="002A4E57" w:rsidP="008554F4">
      <w:pPr>
        <w:pStyle w:val="Odstavecslovan"/>
        <w:tabs>
          <w:tab w:val="clear" w:pos="644"/>
          <w:tab w:val="left" w:pos="426"/>
        </w:tabs>
        <w:ind w:firstLine="0"/>
      </w:pPr>
      <w:r>
        <w:t>(2) Návrhy podá navrhovatel písemně předsedovi volební komise. Návrhy musí obsahovat zejména:</w:t>
      </w:r>
    </w:p>
    <w:p w14:paraId="64A61638" w14:textId="77777777" w:rsidR="002A4E57" w:rsidRDefault="002A4E57">
      <w:pPr>
        <w:tabs>
          <w:tab w:val="left" w:pos="284"/>
          <w:tab w:val="left" w:pos="360"/>
          <w:tab w:val="left" w:pos="709"/>
        </w:tabs>
        <w:jc w:val="both"/>
      </w:pPr>
      <w:r>
        <w:tab/>
        <w:t>a)</w:t>
      </w:r>
      <w:r>
        <w:tab/>
        <w:t>jméno a příjmení včetně titulů, zařazení a pracoviště navrhovaného kandidáta,</w:t>
      </w:r>
    </w:p>
    <w:p w14:paraId="64A61639" w14:textId="77777777" w:rsidR="002A4E57" w:rsidRDefault="002A4E57">
      <w:pPr>
        <w:tabs>
          <w:tab w:val="left" w:pos="284"/>
          <w:tab w:val="left" w:pos="360"/>
          <w:tab w:val="left" w:pos="709"/>
        </w:tabs>
        <w:jc w:val="both"/>
      </w:pPr>
      <w:r w:rsidRPr="00F62274">
        <w:tab/>
      </w:r>
      <w:r>
        <w:rPr>
          <w:lang w:val="pt-BR"/>
        </w:rPr>
        <w:t>b)</w:t>
      </w:r>
      <w:r>
        <w:rPr>
          <w:lang w:val="pt-BR"/>
        </w:rPr>
        <w:tab/>
      </w:r>
      <w:r>
        <w:t>souhlas navrženého s kandidaturou,</w:t>
      </w:r>
    </w:p>
    <w:p w14:paraId="64A6163A" w14:textId="77777777" w:rsidR="002A4E57" w:rsidRDefault="002A4E57">
      <w:pPr>
        <w:tabs>
          <w:tab w:val="left" w:pos="284"/>
          <w:tab w:val="left" w:pos="360"/>
          <w:tab w:val="left" w:pos="709"/>
        </w:tabs>
        <w:jc w:val="both"/>
      </w:pPr>
      <w:r w:rsidRPr="00F62274">
        <w:rPr>
          <w:lang w:val="pt-BR"/>
        </w:rPr>
        <w:tab/>
      </w:r>
      <w:r>
        <w:rPr>
          <w:lang w:val="pl-PL"/>
        </w:rPr>
        <w:t>c)</w:t>
      </w:r>
      <w:r>
        <w:rPr>
          <w:lang w:val="pl-PL"/>
        </w:rPr>
        <w:tab/>
      </w:r>
      <w:r>
        <w:t>jméno a podpis navrhovatele.</w:t>
      </w:r>
    </w:p>
    <w:p w14:paraId="64A6163B" w14:textId="77777777" w:rsidR="002A4E57" w:rsidRDefault="002A4E57">
      <w:pPr>
        <w:pStyle w:val="Zkladntext"/>
        <w:widowControl/>
        <w:spacing w:line="240" w:lineRule="auto"/>
      </w:pPr>
      <w:r>
        <w:rPr>
          <w:szCs w:val="24"/>
        </w:rPr>
        <w:t>(3) Z obdržených návrhů vyhovujících náležitostem podle odstavce 1 a 2 sestaví volební komise kandidátní listinu obsahující jména kandidátů v abecedním pořadí, kterou v určeném termínu předá předsedovi AS FLKŘ.</w:t>
      </w:r>
    </w:p>
    <w:p w14:paraId="64A6163C" w14:textId="77777777" w:rsidR="002A4E57" w:rsidRDefault="002A4E57">
      <w:pPr>
        <w:pStyle w:val="Zkladntext"/>
        <w:widowControl/>
        <w:spacing w:line="240" w:lineRule="auto"/>
      </w:pPr>
      <w:r>
        <w:rPr>
          <w:szCs w:val="24"/>
        </w:rPr>
        <w:t>(4) AS FLKŘ prostřednictvím svého předsedy svolá shromáždění akademické obce FLKŘ, na kterém všichni kandidáti, uvedení na kandidátní listině, seznámí shromáždění se svým volebním programem a zodpoví dotazy přítomných členů akademické obce FLKŘ .</w:t>
      </w:r>
    </w:p>
    <w:p w14:paraId="64A6163D" w14:textId="6EFF5A0F" w:rsidR="002A4E57" w:rsidRDefault="002A4E57">
      <w:pPr>
        <w:pStyle w:val="Zkladntextodsazen"/>
        <w:ind w:left="0"/>
      </w:pPr>
      <w:r>
        <w:t>(5) Kandidát může odstoupit nejpozději 3 pracovní dny před dnem konání volby, a to tak, že o</w:t>
      </w:r>
      <w:r w:rsidR="00F31F77">
        <w:t> </w:t>
      </w:r>
      <w:r>
        <w:t>svém rozhodnutí písemně informuje předsedu volební komise a ten jej neprodleně vyškrtne z kandidátní listiny.</w:t>
      </w:r>
    </w:p>
    <w:p w14:paraId="64A6163E" w14:textId="77777777" w:rsidR="002A4E57" w:rsidRDefault="002A4E57" w:rsidP="009B43C2">
      <w:pPr>
        <w:pStyle w:val="Zkladntextodsazen"/>
        <w:tabs>
          <w:tab w:val="center" w:pos="4535"/>
          <w:tab w:val="left" w:pos="5376"/>
        </w:tabs>
        <w:ind w:left="0"/>
        <w:jc w:val="left"/>
      </w:pPr>
      <w:r>
        <w:rPr>
          <w:b/>
        </w:rPr>
        <w:lastRenderedPageBreak/>
        <w:tab/>
      </w:r>
      <w:r>
        <w:rPr>
          <w:b/>
        </w:rPr>
        <w:tab/>
        <w:t>Článek 4</w:t>
      </w:r>
      <w:r>
        <w:rPr>
          <w:b/>
        </w:rPr>
        <w:tab/>
      </w:r>
    </w:p>
    <w:p w14:paraId="64A6163F" w14:textId="77777777" w:rsidR="002A4E57" w:rsidRDefault="002A4E57">
      <w:pPr>
        <w:spacing w:before="60"/>
        <w:jc w:val="center"/>
      </w:pPr>
      <w:r>
        <w:rPr>
          <w:b/>
        </w:rPr>
        <w:t>Volba</w:t>
      </w:r>
    </w:p>
    <w:p w14:paraId="64A61640" w14:textId="77777777" w:rsidR="002A4E57" w:rsidRDefault="002A4E57" w:rsidP="008554F4">
      <w:pPr>
        <w:pStyle w:val="Odstavecslovan"/>
        <w:tabs>
          <w:tab w:val="clear" w:pos="644"/>
          <w:tab w:val="left" w:pos="426"/>
        </w:tabs>
        <w:ind w:firstLine="0"/>
      </w:pPr>
      <w:r>
        <w:t>(1)</w:t>
      </w:r>
      <w:r>
        <w:tab/>
        <w:t>AS FLKŘ volí kandidáta na jmenování děkanem tajným hlasováním na svém řádném zasedání.</w:t>
      </w:r>
    </w:p>
    <w:p w14:paraId="64A61641" w14:textId="77777777" w:rsidR="002A4E57" w:rsidRDefault="002A4E57" w:rsidP="008554F4">
      <w:pPr>
        <w:pStyle w:val="Odstavecslovan"/>
        <w:tabs>
          <w:tab w:val="clear" w:pos="644"/>
          <w:tab w:val="left" w:pos="426"/>
        </w:tabs>
        <w:ind w:firstLine="0"/>
      </w:pPr>
      <w:r>
        <w:t>(2)</w:t>
      </w:r>
      <w:r>
        <w:tab/>
        <w:t>Volba probíhá pomocí hlasovacích lístků, obsahujících jména kandidátů v abecedním pořadí s přiřazenými pořadovými čísly. Volič označí zakroužkováním pořadové číslo jednoho jím voleného kandidáta. Jinak upravené hlasovací lístky jsou neplatné.</w:t>
      </w:r>
    </w:p>
    <w:p w14:paraId="64A61642" w14:textId="77777777" w:rsidR="002A4E57" w:rsidRDefault="002A4E57" w:rsidP="008554F4">
      <w:pPr>
        <w:pStyle w:val="Odstavecslovan"/>
        <w:tabs>
          <w:tab w:val="clear" w:pos="644"/>
          <w:tab w:val="left" w:pos="426"/>
        </w:tabs>
        <w:ind w:firstLine="0"/>
      </w:pPr>
      <w:r>
        <w:t>(3)</w:t>
      </w:r>
      <w:r>
        <w:tab/>
        <w:t xml:space="preserve">Volba může být </w:t>
      </w:r>
      <w:proofErr w:type="spellStart"/>
      <w:r>
        <w:t>vícekolová</w:t>
      </w:r>
      <w:proofErr w:type="spellEnd"/>
      <w:r>
        <w:t>, přičemž všechna kola se uskuteční na témže zasedání.</w:t>
      </w:r>
    </w:p>
    <w:p w14:paraId="64A61643" w14:textId="77777777" w:rsidR="002A4E57" w:rsidRDefault="002A4E57" w:rsidP="008554F4">
      <w:pPr>
        <w:pStyle w:val="Odstavecslovan"/>
        <w:tabs>
          <w:tab w:val="clear" w:pos="644"/>
          <w:tab w:val="left" w:pos="426"/>
        </w:tabs>
        <w:ind w:firstLine="0"/>
      </w:pPr>
      <w:r>
        <w:t>(4)</w:t>
      </w:r>
      <w:r>
        <w:tab/>
        <w:t>Kandidát může před jednotlivými koly volby odstoupit od svojí kandidatury.</w:t>
      </w:r>
    </w:p>
    <w:p w14:paraId="64A61644" w14:textId="77777777" w:rsidR="002A4E57" w:rsidRDefault="002A4E57">
      <w:pPr>
        <w:pStyle w:val="Nadpis2"/>
      </w:pPr>
    </w:p>
    <w:p w14:paraId="64A61645" w14:textId="77777777" w:rsidR="002A4E57" w:rsidRDefault="002A4E57">
      <w:pPr>
        <w:pStyle w:val="Nadpis2"/>
      </w:pPr>
      <w:r>
        <w:t>Článek 5</w:t>
      </w:r>
    </w:p>
    <w:p w14:paraId="64A61646" w14:textId="77777777" w:rsidR="002A4E57" w:rsidRDefault="002A4E57">
      <w:pPr>
        <w:spacing w:before="60"/>
        <w:jc w:val="center"/>
      </w:pPr>
      <w:r>
        <w:rPr>
          <w:b/>
        </w:rPr>
        <w:t>Postup při volbě ze tří nebo více kandidátů</w:t>
      </w:r>
    </w:p>
    <w:p w14:paraId="64A61647" w14:textId="77777777" w:rsidR="002A4E57" w:rsidRDefault="002A4E57" w:rsidP="008554F4">
      <w:pPr>
        <w:pStyle w:val="Odstavecslovan"/>
        <w:tabs>
          <w:tab w:val="clear" w:pos="644"/>
          <w:tab w:val="left" w:pos="426"/>
        </w:tabs>
        <w:ind w:firstLine="0"/>
      </w:pPr>
      <w:r>
        <w:t>(1)</w:t>
      </w:r>
      <w:r>
        <w:tab/>
        <w:t xml:space="preserve">Kandidát je zvolen, získá-li platné hlasy </w:t>
      </w:r>
      <w:r w:rsidR="00BC7E7D">
        <w:t>nadpoloviční většiny</w:t>
      </w:r>
      <w:r w:rsidR="007B6099">
        <w:t xml:space="preserve"> </w:t>
      </w:r>
      <w:r w:rsidR="00BC7E7D">
        <w:t xml:space="preserve">všech </w:t>
      </w:r>
      <w:r>
        <w:t>členů AS FLKŘ.</w:t>
      </w:r>
    </w:p>
    <w:p w14:paraId="64A61648" w14:textId="77777777" w:rsidR="002A4E57" w:rsidRDefault="002A4E57" w:rsidP="008554F4">
      <w:pPr>
        <w:pStyle w:val="Odstavecslovan"/>
        <w:tabs>
          <w:tab w:val="clear" w:pos="644"/>
          <w:tab w:val="left" w:pos="426"/>
        </w:tabs>
        <w:ind w:firstLine="0"/>
      </w:pPr>
      <w:r>
        <w:t>(2)</w:t>
      </w:r>
      <w:r>
        <w:tab/>
        <w:t>V případě, že všichni kandidáti získají shodný počet hlasů, proběhne dohodovací řízení podle čl. 8 a volba se stejnou kandidátní listinou se opakuje. Pokud se opakuje i její výsledek, je volba ukončena a AS FLKŘ vyhlásí nové volby.</w:t>
      </w:r>
    </w:p>
    <w:p w14:paraId="64A61649" w14:textId="77777777" w:rsidR="002A4E57" w:rsidRDefault="002A4E57" w:rsidP="008554F4">
      <w:pPr>
        <w:pStyle w:val="Odstavecslovan"/>
        <w:tabs>
          <w:tab w:val="clear" w:pos="644"/>
          <w:tab w:val="left" w:pos="426"/>
        </w:tabs>
        <w:ind w:firstLine="0"/>
      </w:pPr>
      <w:r>
        <w:t>(3)</w:t>
      </w:r>
      <w:r>
        <w:tab/>
        <w:t>Není-li zvolen žádný z kandidátů a není-li uplatněn postup podle odstavce 2, sestaví volební komise novou kandidátní listinu pro další kolo volby tak, že z kandidátní listiny předchozího kola vyškrtne kandidáta, který získal nejmenší počet hlasů, nebo je-li takových kandidátů víc, všechny kandidáty, kteří získali shodně nejmenší počet hlasů.</w:t>
      </w:r>
    </w:p>
    <w:p w14:paraId="64A6164A" w14:textId="77777777" w:rsidR="002A4E57" w:rsidRDefault="002A4E57" w:rsidP="008554F4">
      <w:pPr>
        <w:pStyle w:val="Odstavecslovan"/>
        <w:tabs>
          <w:tab w:val="clear" w:pos="644"/>
          <w:tab w:val="left" w:pos="426"/>
        </w:tabs>
        <w:ind w:firstLine="0"/>
      </w:pPr>
      <w:r>
        <w:t>(4)</w:t>
      </w:r>
      <w:r>
        <w:tab/>
        <w:t>Je-li počet kandidátů na nové kandidátní listině:</w:t>
      </w:r>
    </w:p>
    <w:p w14:paraId="64A6164B" w14:textId="77777777" w:rsidR="002A4E57" w:rsidRDefault="002A4E57">
      <w:pPr>
        <w:tabs>
          <w:tab w:val="left" w:pos="284"/>
          <w:tab w:val="left" w:pos="360"/>
          <w:tab w:val="left" w:pos="709"/>
        </w:tabs>
      </w:pPr>
      <w:r>
        <w:tab/>
      </w:r>
      <w:r>
        <w:tab/>
        <w:t>a)</w:t>
      </w:r>
      <w:r>
        <w:tab/>
        <w:t>větší než dva, proběhne další kolo volby podle odstavce 1 až 3,</w:t>
      </w:r>
    </w:p>
    <w:p w14:paraId="64A6164C" w14:textId="77777777" w:rsidR="002A4E57" w:rsidRDefault="002A4E57">
      <w:pPr>
        <w:tabs>
          <w:tab w:val="left" w:pos="284"/>
          <w:tab w:val="left" w:pos="360"/>
          <w:tab w:val="left" w:pos="709"/>
        </w:tabs>
      </w:pPr>
      <w:r>
        <w:tab/>
      </w:r>
      <w:r>
        <w:tab/>
        <w:t>b)</w:t>
      </w:r>
      <w:r>
        <w:tab/>
        <w:t>roven dvěma, proběhne další kolo volby podle čl. 6,</w:t>
      </w:r>
    </w:p>
    <w:p w14:paraId="64A6164D" w14:textId="77777777" w:rsidR="002A4E57" w:rsidRDefault="002A4E57">
      <w:pPr>
        <w:pStyle w:val="Zkladntext"/>
        <w:widowControl/>
        <w:tabs>
          <w:tab w:val="clear" w:pos="644"/>
          <w:tab w:val="left" w:pos="284"/>
          <w:tab w:val="left" w:pos="360"/>
        </w:tabs>
        <w:spacing w:before="0" w:line="240" w:lineRule="auto"/>
        <w:ind w:left="705" w:hanging="705"/>
      </w:pPr>
      <w:r>
        <w:rPr>
          <w:szCs w:val="24"/>
        </w:rPr>
        <w:tab/>
      </w:r>
      <w:r>
        <w:rPr>
          <w:szCs w:val="24"/>
        </w:rPr>
        <w:tab/>
        <w:t>c)</w:t>
      </w:r>
      <w:r>
        <w:rPr>
          <w:szCs w:val="24"/>
        </w:rPr>
        <w:tab/>
        <w:t>menší než dva, proběhne další kolo volby podle čl. 7.</w:t>
      </w:r>
    </w:p>
    <w:p w14:paraId="64A6164E" w14:textId="77777777" w:rsidR="002A4E57" w:rsidRDefault="002A4E57">
      <w:pPr>
        <w:pStyle w:val="Nadpis2"/>
      </w:pPr>
    </w:p>
    <w:p w14:paraId="64A6164F" w14:textId="77777777" w:rsidR="002A4E57" w:rsidRDefault="002A4E57">
      <w:pPr>
        <w:pStyle w:val="Nadpis2"/>
      </w:pPr>
      <w:r>
        <w:t>Článek 6</w:t>
      </w:r>
    </w:p>
    <w:p w14:paraId="64A61650" w14:textId="77777777" w:rsidR="002A4E57" w:rsidRDefault="002A4E57">
      <w:pPr>
        <w:spacing w:before="60"/>
        <w:jc w:val="center"/>
      </w:pPr>
      <w:r>
        <w:rPr>
          <w:b/>
        </w:rPr>
        <w:t>Postup při volbě ze dvou kandidátů</w:t>
      </w:r>
    </w:p>
    <w:p w14:paraId="64A61651" w14:textId="77777777" w:rsidR="002A4E57" w:rsidRDefault="002A4E57" w:rsidP="008554F4">
      <w:pPr>
        <w:pStyle w:val="Odstavecslovan"/>
        <w:tabs>
          <w:tab w:val="clear" w:pos="644"/>
          <w:tab w:val="left" w:pos="426"/>
        </w:tabs>
        <w:ind w:firstLine="0"/>
      </w:pPr>
      <w:r>
        <w:t>(1)</w:t>
      </w:r>
      <w:r>
        <w:tab/>
        <w:t xml:space="preserve">Kandidát je zvolen, získá-li platné hlasy </w:t>
      </w:r>
      <w:r w:rsidR="00BC7E7D">
        <w:t>nadpoloviční většiny</w:t>
      </w:r>
      <w:r>
        <w:t xml:space="preserve"> všech členů AS FLKŘ.</w:t>
      </w:r>
    </w:p>
    <w:p w14:paraId="64A61652" w14:textId="77777777" w:rsidR="002A4E57" w:rsidRDefault="002A4E57" w:rsidP="008554F4">
      <w:pPr>
        <w:pStyle w:val="Odstavecslovan"/>
        <w:tabs>
          <w:tab w:val="clear" w:pos="644"/>
          <w:tab w:val="left" w:pos="426"/>
        </w:tabs>
        <w:ind w:firstLine="0"/>
      </w:pPr>
      <w:r>
        <w:t>(2)</w:t>
      </w:r>
      <w:r>
        <w:tab/>
        <w:t>Není-li zvolen žádný z kandidátů, proběhne dohodovací řízení podle čl. 8 a volba se opakuje podle odstavce 1 a 3.</w:t>
      </w:r>
    </w:p>
    <w:p w14:paraId="64A61653" w14:textId="77777777" w:rsidR="002A4E57" w:rsidRDefault="002A4E57" w:rsidP="008554F4">
      <w:pPr>
        <w:pStyle w:val="Odstavecslovan"/>
        <w:tabs>
          <w:tab w:val="clear" w:pos="644"/>
          <w:tab w:val="left" w:pos="426"/>
        </w:tabs>
        <w:ind w:firstLine="0"/>
      </w:pPr>
      <w:r>
        <w:t>(3)</w:t>
      </w:r>
      <w:r>
        <w:tab/>
        <w:t>Není-li v opakované volbě zvolen žádný z kandidátů, je volba ukončena a AS FLKŘ vyhlásí nové volby.</w:t>
      </w:r>
    </w:p>
    <w:p w14:paraId="64A61654" w14:textId="77777777" w:rsidR="002A4E57" w:rsidRDefault="002A4E57">
      <w:pPr>
        <w:pStyle w:val="Nadpis2"/>
      </w:pPr>
    </w:p>
    <w:p w14:paraId="64A61655" w14:textId="77777777" w:rsidR="002A4E57" w:rsidRDefault="002A4E57">
      <w:pPr>
        <w:pStyle w:val="Nadpis2"/>
      </w:pPr>
      <w:r>
        <w:t>Článek 7</w:t>
      </w:r>
    </w:p>
    <w:p w14:paraId="64A61656" w14:textId="77777777" w:rsidR="002A4E57" w:rsidRDefault="002A4E57">
      <w:pPr>
        <w:spacing w:before="60"/>
        <w:jc w:val="center"/>
      </w:pPr>
      <w:r>
        <w:rPr>
          <w:b/>
        </w:rPr>
        <w:t>Postup při volbě v případě jednoho kandidáta</w:t>
      </w:r>
    </w:p>
    <w:p w14:paraId="64A61657" w14:textId="77777777" w:rsidR="002A4E57" w:rsidRDefault="002A4E57" w:rsidP="008554F4">
      <w:pPr>
        <w:pStyle w:val="Odstavecslovan"/>
        <w:tabs>
          <w:tab w:val="clear" w:pos="644"/>
          <w:tab w:val="left" w:pos="426"/>
        </w:tabs>
        <w:ind w:firstLine="0"/>
      </w:pPr>
      <w:r>
        <w:t>(1)</w:t>
      </w:r>
      <w:r>
        <w:tab/>
        <w:t>Tento způsob volby se uplatní v případě, že kandidátní listina obsahuje pouze jednoho kandidáta, anebo že v důsledku odstoupení ostatních zůstane před volbou jediný kandidát.</w:t>
      </w:r>
    </w:p>
    <w:p w14:paraId="64A61658" w14:textId="77777777" w:rsidR="002A4E57" w:rsidRDefault="002A4E57" w:rsidP="008554F4">
      <w:pPr>
        <w:pStyle w:val="Odstavecslovan"/>
        <w:tabs>
          <w:tab w:val="clear" w:pos="644"/>
          <w:tab w:val="left" w:pos="426"/>
        </w:tabs>
        <w:ind w:firstLine="0"/>
        <w:sectPr w:rsidR="002A4E57" w:rsidSect="008C1D0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418" w:left="1418" w:header="709" w:footer="709" w:gutter="0"/>
          <w:pgNumType w:fmt="upperRoman" w:start="1"/>
          <w:cols w:space="708"/>
          <w:docGrid w:linePitch="360"/>
        </w:sectPr>
      </w:pPr>
      <w:r>
        <w:t>(2)</w:t>
      </w:r>
      <w:r>
        <w:tab/>
        <w:t xml:space="preserve">Kandidát je zvolen, získá-li hlas </w:t>
      </w:r>
      <w:r w:rsidR="00BC7E7D">
        <w:t>nadpoloviční většiny všech</w:t>
      </w:r>
      <w:r>
        <w:t xml:space="preserve"> členů AS FLKŘ.</w:t>
      </w:r>
    </w:p>
    <w:p w14:paraId="64A61659" w14:textId="77777777" w:rsidR="002A4E57" w:rsidRDefault="002A4E57" w:rsidP="008554F4">
      <w:pPr>
        <w:pStyle w:val="Odstavecslovan"/>
        <w:tabs>
          <w:tab w:val="clear" w:pos="644"/>
          <w:tab w:val="left" w:pos="426"/>
        </w:tabs>
        <w:ind w:firstLine="0"/>
      </w:pPr>
      <w:r>
        <w:t>(3)</w:t>
      </w:r>
      <w:r>
        <w:tab/>
        <w:t>Není-li kandidát zvolen, je volba ukončena a AS FLKŘ vyhlásí nové volby.</w:t>
      </w:r>
    </w:p>
    <w:p w14:paraId="64A6165A" w14:textId="77777777" w:rsidR="002A4E57" w:rsidRDefault="002A4E57">
      <w:pPr>
        <w:pStyle w:val="Nadpis2"/>
      </w:pPr>
      <w:r>
        <w:lastRenderedPageBreak/>
        <w:t>Článek 8</w:t>
      </w:r>
    </w:p>
    <w:p w14:paraId="64A6165B" w14:textId="77777777" w:rsidR="002A4E57" w:rsidRDefault="002A4E57">
      <w:pPr>
        <w:spacing w:before="60"/>
        <w:jc w:val="center"/>
      </w:pPr>
      <w:r>
        <w:rPr>
          <w:b/>
        </w:rPr>
        <w:t>Dohodovací řízení</w:t>
      </w:r>
    </w:p>
    <w:p w14:paraId="64A6165C" w14:textId="77777777" w:rsidR="002A4E57" w:rsidRDefault="002A4E57" w:rsidP="008554F4">
      <w:pPr>
        <w:pStyle w:val="Odstavecslovan"/>
        <w:tabs>
          <w:tab w:val="clear" w:pos="644"/>
          <w:tab w:val="left" w:pos="426"/>
        </w:tabs>
        <w:ind w:firstLine="0"/>
      </w:pPr>
      <w:r>
        <w:t>(1)</w:t>
      </w:r>
      <w:r>
        <w:tab/>
        <w:t>Dohodovací řízení je rozprava členů AS FLKŘ o kandidátech posledního kola, v níž se vzájemně seznámí se svými stanovisky a argumenty.</w:t>
      </w:r>
    </w:p>
    <w:p w14:paraId="64A6165D" w14:textId="77777777" w:rsidR="002A4E57" w:rsidRDefault="002A4E57" w:rsidP="008554F4">
      <w:pPr>
        <w:pStyle w:val="Odstavecslovan"/>
        <w:tabs>
          <w:tab w:val="clear" w:pos="644"/>
          <w:tab w:val="left" w:pos="426"/>
        </w:tabs>
        <w:ind w:firstLine="0"/>
      </w:pPr>
      <w:r>
        <w:t>(2)</w:t>
      </w:r>
      <w:r>
        <w:tab/>
        <w:t>Dohodovací řízení proběhne na uzavřeném pracovním jednání členů AS FLKŘ (čl. 8 odst. 4 Jednacího řádu AS FLKŘ).</w:t>
      </w:r>
    </w:p>
    <w:p w14:paraId="64A6165E" w14:textId="77777777" w:rsidR="002A4E57" w:rsidRDefault="002A4E57">
      <w:pPr>
        <w:pStyle w:val="Nadpis2"/>
      </w:pPr>
    </w:p>
    <w:p w14:paraId="64A6165F" w14:textId="77777777" w:rsidR="002A4E57" w:rsidRDefault="002A4E57">
      <w:pPr>
        <w:pStyle w:val="Nadpis2"/>
      </w:pPr>
      <w:r>
        <w:t>Článek 9</w:t>
      </w:r>
    </w:p>
    <w:p w14:paraId="64A61660" w14:textId="77777777" w:rsidR="002A4E57" w:rsidRDefault="002A4E57">
      <w:pPr>
        <w:spacing w:before="60"/>
        <w:jc w:val="center"/>
      </w:pPr>
      <w:r>
        <w:rPr>
          <w:b/>
        </w:rPr>
        <w:t>Průběžné výsledky voleb</w:t>
      </w:r>
    </w:p>
    <w:p w14:paraId="64A61661" w14:textId="77777777" w:rsidR="002A4E57" w:rsidRDefault="002A4E57" w:rsidP="008554F4">
      <w:pPr>
        <w:pStyle w:val="Zkladntext"/>
        <w:widowControl/>
        <w:tabs>
          <w:tab w:val="clear" w:pos="644"/>
          <w:tab w:val="clear" w:pos="709"/>
        </w:tabs>
        <w:spacing w:after="120" w:line="240" w:lineRule="auto"/>
      </w:pPr>
      <w:r>
        <w:rPr>
          <w:szCs w:val="24"/>
        </w:rPr>
        <w:t>Volební komise provádí vyhodnocení jednotlivých kol tak, aby jejich výsledky mohli sledovat všichni přítomní členové AS FLKŘ.</w:t>
      </w:r>
    </w:p>
    <w:p w14:paraId="64A61662" w14:textId="77777777" w:rsidR="002A4E57" w:rsidRDefault="002A4E57">
      <w:pPr>
        <w:pStyle w:val="Nadpis2"/>
      </w:pPr>
    </w:p>
    <w:p w14:paraId="64A61663" w14:textId="77777777" w:rsidR="002A4E57" w:rsidRDefault="002A4E57">
      <w:pPr>
        <w:pStyle w:val="Nadpis2"/>
      </w:pPr>
      <w:r>
        <w:t>Článek 10</w:t>
      </w:r>
    </w:p>
    <w:p w14:paraId="64A61664" w14:textId="77777777" w:rsidR="002A4E57" w:rsidRDefault="002A4E57">
      <w:pPr>
        <w:spacing w:before="60"/>
        <w:jc w:val="center"/>
      </w:pPr>
      <w:r>
        <w:rPr>
          <w:b/>
        </w:rPr>
        <w:t>Vyhlášení výsledků a protokol o volbě</w:t>
      </w:r>
    </w:p>
    <w:p w14:paraId="64A61665" w14:textId="552EF70C" w:rsidR="002A4E57" w:rsidRDefault="002A4E57" w:rsidP="008554F4">
      <w:pPr>
        <w:pStyle w:val="Odstavecslovan"/>
        <w:tabs>
          <w:tab w:val="clear" w:pos="644"/>
          <w:tab w:val="left" w:pos="426"/>
        </w:tabs>
        <w:ind w:firstLine="0"/>
      </w:pPr>
      <w:r>
        <w:t>(1)</w:t>
      </w:r>
      <w:r>
        <w:tab/>
        <w:t>Volební komise bezprostředně po ukončení řádného zasedání AS FLKŘ,</w:t>
      </w:r>
      <w:r w:rsidR="00F31F77">
        <w:t xml:space="preserve"> </w:t>
      </w:r>
      <w:r>
        <w:t>na kterém proběhla volba kandidáta na jmenování děkanem, seznámí s výsledky volby zvoleného kandidáta i ostatní kandidáty.</w:t>
      </w:r>
    </w:p>
    <w:p w14:paraId="64A61666" w14:textId="77777777" w:rsidR="002A4E57" w:rsidRDefault="002A4E57" w:rsidP="008554F4">
      <w:pPr>
        <w:pStyle w:val="Odstavecslovan"/>
        <w:tabs>
          <w:tab w:val="clear" w:pos="644"/>
          <w:tab w:val="left" w:pos="426"/>
        </w:tabs>
        <w:ind w:firstLine="0"/>
      </w:pPr>
      <w:r>
        <w:t>(2)</w:t>
      </w:r>
      <w:r>
        <w:tab/>
        <w:t>O průběhu volby vypracuje volební komise protokol a podepsaný všemi členy komise přítomnými při volbě jej předá předsedovi AS FLKŘ a zajistí zveřejnění protokolu ve veřejné části internetových stránek FLKŘ.</w:t>
      </w:r>
    </w:p>
    <w:p w14:paraId="64A61667" w14:textId="77777777" w:rsidR="002A4E57" w:rsidRPr="000B01F8" w:rsidRDefault="00466145" w:rsidP="007B6099">
      <w:pPr>
        <w:spacing w:before="120"/>
        <w:jc w:val="both"/>
      </w:pPr>
      <w:r>
        <w:t xml:space="preserve">(3) </w:t>
      </w:r>
      <w:r w:rsidRPr="008B71A2">
        <w:t xml:space="preserve">Návrh na jmenování zvoleného kandidáta děkanem předloží předseda AS </w:t>
      </w:r>
      <w:r>
        <w:t>FLKŘ</w:t>
      </w:r>
      <w:r w:rsidR="007B6099">
        <w:t xml:space="preserve"> </w:t>
      </w:r>
      <w:r>
        <w:t>neprodleně</w:t>
      </w:r>
      <w:r w:rsidRPr="008B71A2">
        <w:t xml:space="preserve"> rektorovi UTB.</w:t>
      </w:r>
      <w:r w:rsidR="002A4E57">
        <w:tab/>
      </w:r>
    </w:p>
    <w:sectPr w:rsidR="002A4E57" w:rsidRPr="000B01F8" w:rsidSect="008C1D0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18" w:right="1418" w:bottom="1418"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6166A" w14:textId="77777777" w:rsidR="008D1001" w:rsidRDefault="008D1001">
      <w:r>
        <w:separator/>
      </w:r>
    </w:p>
  </w:endnote>
  <w:endnote w:type="continuationSeparator" w:id="0">
    <w:p w14:paraId="64A6166B" w14:textId="77777777" w:rsidR="008D1001" w:rsidRDefault="008D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Droid Sans Devanagari">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6D" w14:textId="77777777" w:rsidR="00A87377" w:rsidRDefault="00D402C3" w:rsidP="00174C31">
    <w:pPr>
      <w:pStyle w:val="Zpat"/>
      <w:framePr w:wrap="around" w:vAnchor="text" w:hAnchor="margin" w:xAlign="center" w:y="1"/>
      <w:rPr>
        <w:rStyle w:val="slostrnky"/>
      </w:rPr>
    </w:pPr>
    <w:r>
      <w:rPr>
        <w:rStyle w:val="slostrnky"/>
      </w:rPr>
      <w:fldChar w:fldCharType="begin"/>
    </w:r>
    <w:r w:rsidR="00A87377">
      <w:rPr>
        <w:rStyle w:val="slostrnky"/>
      </w:rPr>
      <w:instrText xml:space="preserve">PAGE  </w:instrText>
    </w:r>
    <w:r>
      <w:rPr>
        <w:rStyle w:val="slostrnky"/>
      </w:rPr>
      <w:fldChar w:fldCharType="end"/>
    </w:r>
  </w:p>
  <w:p w14:paraId="64A6166E" w14:textId="77777777" w:rsidR="00A87377" w:rsidRDefault="00A873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6F" w14:textId="77777777" w:rsidR="00A87377" w:rsidRDefault="00D402C3" w:rsidP="00174C31">
    <w:pPr>
      <w:pStyle w:val="Zpat"/>
      <w:framePr w:wrap="around" w:vAnchor="text" w:hAnchor="margin" w:xAlign="center" w:y="1"/>
      <w:rPr>
        <w:rStyle w:val="slostrnky"/>
      </w:rPr>
    </w:pPr>
    <w:r>
      <w:rPr>
        <w:rStyle w:val="slostrnky"/>
      </w:rPr>
      <w:fldChar w:fldCharType="begin"/>
    </w:r>
    <w:r w:rsidR="00A87377">
      <w:rPr>
        <w:rStyle w:val="slostrnky"/>
      </w:rPr>
      <w:instrText xml:space="preserve">PAGE  </w:instrText>
    </w:r>
    <w:r>
      <w:rPr>
        <w:rStyle w:val="slostrnky"/>
      </w:rPr>
      <w:fldChar w:fldCharType="separate"/>
    </w:r>
    <w:r w:rsidR="009D13FD">
      <w:rPr>
        <w:rStyle w:val="slostrnky"/>
        <w:noProof/>
      </w:rPr>
      <w:t>11</w:t>
    </w:r>
    <w:r>
      <w:rPr>
        <w:rStyle w:val="slostrnky"/>
      </w:rPr>
      <w:fldChar w:fldCharType="end"/>
    </w:r>
  </w:p>
  <w:p w14:paraId="64A61670" w14:textId="77777777" w:rsidR="00A87377" w:rsidRDefault="00A87377">
    <w:pPr>
      <w:pStyle w:val="Zpat"/>
      <w:jc w:val="center"/>
    </w:pPr>
  </w:p>
  <w:p w14:paraId="64A61671" w14:textId="77777777" w:rsidR="00A87377" w:rsidRPr="002318CB" w:rsidRDefault="00A87377" w:rsidP="00604CE2">
    <w:pPr>
      <w:pStyle w:val="Zpat"/>
      <w:ind w:firstLine="0"/>
      <w:jc w:val="lef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74" w14:textId="77777777" w:rsidR="00A87377" w:rsidRPr="002318CB" w:rsidRDefault="00A87377" w:rsidP="00604CE2">
    <w:pPr>
      <w:pStyle w:val="Zpat"/>
      <w:ind w:firstLine="0"/>
      <w:jc w:val="left"/>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79" w14:textId="77777777" w:rsidR="00A87377" w:rsidRDefault="00D402C3" w:rsidP="008C1D0C">
    <w:pPr>
      <w:pStyle w:val="Zpat"/>
      <w:framePr w:wrap="around" w:vAnchor="text" w:hAnchor="margin" w:xAlign="center" w:y="1"/>
      <w:rPr>
        <w:rStyle w:val="slostrnky"/>
      </w:rPr>
    </w:pPr>
    <w:r>
      <w:rPr>
        <w:rStyle w:val="slostrnky"/>
      </w:rPr>
      <w:fldChar w:fldCharType="begin"/>
    </w:r>
    <w:r w:rsidR="00A87377">
      <w:rPr>
        <w:rStyle w:val="slostrnky"/>
      </w:rPr>
      <w:instrText xml:space="preserve">PAGE  </w:instrText>
    </w:r>
    <w:r>
      <w:rPr>
        <w:rStyle w:val="slostrnky"/>
      </w:rPr>
      <w:fldChar w:fldCharType="end"/>
    </w:r>
  </w:p>
  <w:p w14:paraId="64A6167A" w14:textId="77777777" w:rsidR="00A87377" w:rsidRDefault="00A873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7B" w14:textId="77777777" w:rsidR="00A87377" w:rsidRDefault="00D402C3" w:rsidP="00174C31">
    <w:pPr>
      <w:pStyle w:val="Zpat"/>
      <w:framePr w:wrap="around" w:vAnchor="text" w:hAnchor="margin" w:xAlign="center" w:y="1"/>
      <w:rPr>
        <w:rStyle w:val="slostrnky"/>
      </w:rPr>
    </w:pPr>
    <w:r>
      <w:rPr>
        <w:rStyle w:val="slostrnky"/>
      </w:rPr>
      <w:fldChar w:fldCharType="begin"/>
    </w:r>
    <w:r w:rsidR="00A87377">
      <w:rPr>
        <w:rStyle w:val="slostrnky"/>
      </w:rPr>
      <w:instrText xml:space="preserve">PAGE  </w:instrText>
    </w:r>
    <w:r>
      <w:rPr>
        <w:rStyle w:val="slostrnky"/>
      </w:rPr>
      <w:fldChar w:fldCharType="separate"/>
    </w:r>
    <w:r w:rsidR="009D13FD">
      <w:rPr>
        <w:rStyle w:val="slostrnky"/>
        <w:noProof/>
      </w:rPr>
      <w:t>III</w:t>
    </w:r>
    <w:r>
      <w:rPr>
        <w:rStyle w:val="slostrnky"/>
      </w:rPr>
      <w:fldChar w:fldCharType="end"/>
    </w:r>
  </w:p>
  <w:p w14:paraId="64A6167C" w14:textId="77777777" w:rsidR="00A87377" w:rsidRDefault="00A87377">
    <w:pPr>
      <w:pStyle w:val="Zpat"/>
      <w:ind w:firstLine="0"/>
    </w:pPr>
    <w:r w:rsidRPr="005A52B5">
      <w:rPr>
        <w:rStyle w:val="slostrnky"/>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80" w14:textId="77777777" w:rsidR="00A87377" w:rsidRDefault="00A87377" w:rsidP="00174C31">
    <w:pPr>
      <w:pStyle w:val="Zpat"/>
      <w:framePr w:wrap="around" w:vAnchor="text" w:hAnchor="margin" w:xAlign="center" w:y="1"/>
      <w:rPr>
        <w:rStyle w:val="slostrnky"/>
      </w:rPr>
    </w:pPr>
    <w:r>
      <w:rPr>
        <w:rStyle w:val="slostrnky"/>
      </w:rPr>
      <w:t>I</w:t>
    </w:r>
  </w:p>
  <w:p w14:paraId="64A61681" w14:textId="77777777" w:rsidR="00A87377" w:rsidRDefault="00A87377">
    <w:pPr>
      <w:pStyle w:val="Zpat"/>
      <w:ind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86" w14:textId="77777777" w:rsidR="00A87377" w:rsidRDefault="00A873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87" w14:textId="77777777" w:rsidR="00A87377" w:rsidRDefault="00A87377" w:rsidP="008C1D0C">
    <w:pPr>
      <w:pStyle w:val="Zpat"/>
      <w:ind w:firstLine="0"/>
      <w:jc w:val="left"/>
    </w:pPr>
    <w:r>
      <w:t xml:space="preserve">                                                                                         - III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89" w14:textId="77777777" w:rsidR="00A87377" w:rsidRDefault="00A87377">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1668" w14:textId="77777777" w:rsidR="008D1001" w:rsidRDefault="008D1001">
      <w:r>
        <w:separator/>
      </w:r>
    </w:p>
  </w:footnote>
  <w:footnote w:type="continuationSeparator" w:id="0">
    <w:p w14:paraId="64A61669" w14:textId="77777777" w:rsidR="008D1001" w:rsidRDefault="008D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6C" w14:textId="77777777" w:rsidR="00A87377" w:rsidRDefault="00571D6F" w:rsidP="00CF7EB5">
    <w:pPr>
      <w:pStyle w:val="Zhlav"/>
      <w:jc w:val="center"/>
    </w:pPr>
    <w:r>
      <w:rPr>
        <w:noProof/>
        <w:lang w:eastAsia="cs-CZ"/>
      </w:rPr>
      <w:pict w14:anchorId="64A6168A">
        <v:line id="Line 1" o:spid="_x0000_s8197" style="position:absolute;left:0;text-align:left;z-index:251658752;visibility:visible;mso-wrap-distance-top:-3e-5mm;mso-wrap-distance-bottom:-3e-5mm" from="5pt,22.45pt" to="459.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TQ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"/>
      </w:pict>
    </w:r>
    <w:r w:rsidR="00A87377" w:rsidRPr="00BD4A16">
      <w:rPr>
        <w:i/>
      </w:rPr>
      <w:t>Vnitřní předpisy Fakulty logistiky a krizového řízení UTB ve Zlíně</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72" w14:textId="77777777" w:rsidR="00A87377" w:rsidRDefault="00A87377" w:rsidP="00B14BBE">
    <w:pPr>
      <w:pStyle w:val="Zhlav"/>
      <w:jc w:val="center"/>
      <w:rPr>
        <w:i/>
      </w:rPr>
    </w:pPr>
    <w:r w:rsidRPr="00BD4A16">
      <w:rPr>
        <w:i/>
      </w:rPr>
      <w:t>Vnitřní předpisy Fakulty logistiky a krizového řízení UTB ve Zlíně</w:t>
    </w:r>
  </w:p>
  <w:p w14:paraId="64A61673" w14:textId="77777777" w:rsidR="00A87377" w:rsidRDefault="00571D6F" w:rsidP="00F611B1">
    <w:pPr>
      <w:pStyle w:val="Zhlav"/>
      <w:jc w:val="center"/>
      <w:rPr>
        <w:b/>
        <w:i/>
        <w:sz w:val="24"/>
        <w:szCs w:val="24"/>
      </w:rPr>
    </w:pPr>
    <w:r>
      <w:rPr>
        <w:noProof/>
        <w:lang w:eastAsia="cs-CZ"/>
      </w:rPr>
      <w:pict w14:anchorId="64A6168B">
        <v:line id="Line 2" o:spid="_x0000_s8196" style="position:absolute;left:0;text-align:left;z-index:251657728;visibility:visible;mso-wrap-distance-top:-3e-5mm;mso-wrap-distance-bottom:-3e-5mm" from="-1.6pt,6.55pt" to="452.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k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OH2fzh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&#1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75" w14:textId="77777777" w:rsidR="00A87377" w:rsidRDefault="00A873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76" w14:textId="77777777" w:rsidR="00A87377" w:rsidRPr="002318CB" w:rsidRDefault="00A87377" w:rsidP="00F611B1">
    <w:pPr>
      <w:pStyle w:val="Zpat"/>
      <w:ind w:firstLine="0"/>
      <w:jc w:val="center"/>
      <w:rPr>
        <w:i/>
      </w:rPr>
    </w:pPr>
    <w:r>
      <w:rPr>
        <w:i/>
      </w:rPr>
      <w:t>Vnitřní předpisy Fakulty logistiky a krizového řízení UTB ve Zlíně</w:t>
    </w:r>
  </w:p>
  <w:p w14:paraId="64A61677" w14:textId="77777777" w:rsidR="00A87377" w:rsidRDefault="00571D6F" w:rsidP="00F611B1">
    <w:pPr>
      <w:pStyle w:val="Zhlav"/>
      <w:jc w:val="center"/>
      <w:rPr>
        <w:b/>
        <w:i/>
        <w:sz w:val="24"/>
        <w:szCs w:val="24"/>
      </w:rPr>
    </w:pPr>
    <w:r>
      <w:rPr>
        <w:noProof/>
        <w:lang w:eastAsia="cs-CZ"/>
      </w:rPr>
      <w:pict w14:anchorId="64A6168C">
        <v:line id="Line 3" o:spid="_x0000_s8195" style="position:absolute;left:0;text-align:left;flip:y;z-index:251656704;visibility:visible;mso-wrap-distance-top:-3e-5mm;mso-wrap-distance-bottom:-3e-5mm" from="2.3pt,8.25pt" to="4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AD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"/>
      </w:pict>
    </w:r>
  </w:p>
  <w:p w14:paraId="64A61678" w14:textId="77777777" w:rsidR="00A87377" w:rsidRDefault="00A87377" w:rsidP="00D14D80">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7D" w14:textId="77777777" w:rsidR="00A87377" w:rsidRDefault="00571D6F" w:rsidP="00F611B1">
    <w:pPr>
      <w:pStyle w:val="Zpat"/>
      <w:ind w:firstLine="0"/>
      <w:jc w:val="center"/>
      <w:rPr>
        <w:i/>
      </w:rPr>
    </w:pPr>
    <w:r>
      <w:rPr>
        <w:noProof/>
        <w:lang w:eastAsia="cs-CZ"/>
      </w:rPr>
      <w:pict w14:anchorId="64A6168D">
        <v:line id="Line 4" o:spid="_x0000_s8194" style="position:absolute;left:0;text-align:left;flip:y;z-index:251655680;visibility:visible" from="2.3pt,20.35pt" to="45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D6HAIAADU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"/>
      </w:pict>
    </w:r>
    <w:r w:rsidR="00A87377">
      <w:rPr>
        <w:i/>
      </w:rPr>
      <w:t>Vnitřní předpisy Fakulty logistiky a krizového řízení UTB ve Zlíně</w:t>
    </w:r>
  </w:p>
  <w:p w14:paraId="64A6167E" w14:textId="77777777" w:rsidR="00A87377" w:rsidRPr="002318CB" w:rsidRDefault="00A87377" w:rsidP="00F611B1">
    <w:pPr>
      <w:pStyle w:val="Zpat"/>
      <w:ind w:firstLine="0"/>
      <w:jc w:val="center"/>
      <w:rPr>
        <w:i/>
      </w:rPr>
    </w:pPr>
  </w:p>
  <w:p w14:paraId="64A6167F" w14:textId="77777777" w:rsidR="00A87377" w:rsidRDefault="00A87377" w:rsidP="00D14D80">
    <w:pPr>
      <w:pStyle w:val="Zhlav"/>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82" w14:textId="77777777" w:rsidR="00A87377" w:rsidRDefault="00A873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83" w14:textId="77777777" w:rsidR="00A87377" w:rsidRPr="002318CB" w:rsidRDefault="00A87377" w:rsidP="008C1D0C">
    <w:pPr>
      <w:pStyle w:val="Zpat"/>
      <w:ind w:firstLine="0"/>
      <w:jc w:val="center"/>
      <w:rPr>
        <w:i/>
      </w:rPr>
    </w:pPr>
    <w:r>
      <w:rPr>
        <w:i/>
      </w:rPr>
      <w:t>Vnitřní předpisy Fakulty logistiky a krizového řízení UTB ve Zlíně</w:t>
    </w:r>
  </w:p>
  <w:p w14:paraId="64A61684" w14:textId="77777777" w:rsidR="00A87377" w:rsidRDefault="00571D6F" w:rsidP="008C1D0C">
    <w:pPr>
      <w:pStyle w:val="Zhlav"/>
      <w:jc w:val="center"/>
      <w:rPr>
        <w:b/>
        <w:i/>
        <w:sz w:val="24"/>
        <w:szCs w:val="24"/>
      </w:rPr>
    </w:pPr>
    <w:r>
      <w:rPr>
        <w:noProof/>
        <w:lang w:eastAsia="cs-CZ"/>
      </w:rPr>
      <w:pict w14:anchorId="64A6168E">
        <v:line id="Line 5" o:spid="_x0000_s8193" style="position:absolute;left:0;text-align:left;flip:y;z-index:251659776;visibility:visible;mso-wrap-distance-top:-3e-5mm;mso-wrap-distance-bottom:-3e-5mm" from="2.3pt,8.25pt" to="4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U3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"/>
      </w:pict>
    </w:r>
  </w:p>
  <w:p w14:paraId="64A61685" w14:textId="77777777" w:rsidR="00A87377" w:rsidRDefault="00A87377">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1688" w14:textId="77777777" w:rsidR="00A87377" w:rsidRPr="005A52B5" w:rsidRDefault="00A87377" w:rsidP="005A52B5">
    <w:pPr>
      <w:pStyle w:val="Zhlav"/>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pStyle w:val="Nadpis3"/>
      <w:suff w:val="nothing"/>
      <w:lvlText w:val=""/>
      <w:lvlJc w:val="left"/>
      <w:pPr>
        <w:tabs>
          <w:tab w:val="num" w:pos="0"/>
        </w:tabs>
      </w:pPr>
      <w:rPr>
        <w:rFonts w:cs="Times New Roman"/>
      </w:rPr>
    </w:lvl>
    <w:lvl w:ilvl="3">
      <w:start w:val="1"/>
      <w:numFmt w:val="none"/>
      <w:pStyle w:val="Nadpis4"/>
      <w:suff w:val="nothing"/>
      <w:lvlText w:val=""/>
      <w:lvlJc w:val="left"/>
      <w:pPr>
        <w:tabs>
          <w:tab w:val="num" w:pos="0"/>
        </w:tabs>
      </w:pPr>
      <w:rPr>
        <w:rFonts w:cs="Times New Roman"/>
      </w:rPr>
    </w:lvl>
    <w:lvl w:ilvl="4">
      <w:start w:val="1"/>
      <w:numFmt w:val="none"/>
      <w:pStyle w:val="Nadpis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644"/>
        </w:tabs>
        <w:ind w:left="644" w:hanging="360"/>
      </w:pPr>
      <w:rPr>
        <w:rFonts w:cs="Times New Roman" w:hint="default"/>
      </w:rPr>
    </w:lvl>
  </w:abstractNum>
  <w:abstractNum w:abstractNumId="2" w15:restartNumberingAfterBreak="0">
    <w:nsid w:val="00000003"/>
    <w:multiLevelType w:val="singleLevel"/>
    <w:tmpl w:val="00000003"/>
    <w:name w:val="WW8Num4"/>
    <w:lvl w:ilvl="0">
      <w:start w:val="2"/>
      <w:numFmt w:val="lowerLetter"/>
      <w:lvlText w:val="%1)"/>
      <w:lvlJc w:val="left"/>
      <w:pPr>
        <w:tabs>
          <w:tab w:val="num" w:pos="360"/>
        </w:tabs>
        <w:ind w:left="360" w:hanging="360"/>
      </w:pPr>
      <w:rPr>
        <w:rFonts w:cs="Times New Roman" w:hint="default"/>
      </w:rPr>
    </w:lvl>
  </w:abstractNum>
  <w:abstractNum w:abstractNumId="3" w15:restartNumberingAfterBreak="0">
    <w:nsid w:val="00000004"/>
    <w:multiLevelType w:val="singleLevel"/>
    <w:tmpl w:val="00000004"/>
    <w:name w:val="WW8Num8"/>
    <w:lvl w:ilvl="0">
      <w:start w:val="1"/>
      <w:numFmt w:val="decimal"/>
      <w:lvlText w:val="(%1)"/>
      <w:lvlJc w:val="left"/>
      <w:pPr>
        <w:tabs>
          <w:tab w:val="num" w:pos="644"/>
        </w:tabs>
        <w:ind w:left="644" w:hanging="360"/>
      </w:pPr>
      <w:rPr>
        <w:rFonts w:cs="Times New Roman" w:hint="default"/>
      </w:rPr>
    </w:lvl>
  </w:abstractNum>
  <w:abstractNum w:abstractNumId="4" w15:restartNumberingAfterBreak="0">
    <w:nsid w:val="00000005"/>
    <w:multiLevelType w:val="multilevel"/>
    <w:tmpl w:val="00000005"/>
    <w:name w:val="WW8StyleNum"/>
    <w:lvl w:ilvl="0">
      <w:start w:val="1"/>
      <w:numFmt w:val="lowerLetter"/>
      <w:pStyle w:val="Psmenkov"/>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67B5C40"/>
    <w:multiLevelType w:val="hybridMultilevel"/>
    <w:tmpl w:val="C47C4EE8"/>
    <w:lvl w:ilvl="0" w:tplc="C9E60B82">
      <w:start w:val="2"/>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094F5CBF"/>
    <w:multiLevelType w:val="hybridMultilevel"/>
    <w:tmpl w:val="400C72E4"/>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361BB0"/>
    <w:multiLevelType w:val="hybridMultilevel"/>
    <w:tmpl w:val="900EDCF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F02C90"/>
    <w:multiLevelType w:val="hybridMultilevel"/>
    <w:tmpl w:val="B874C68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6768BB"/>
    <w:multiLevelType w:val="hybridMultilevel"/>
    <w:tmpl w:val="DAAEE914"/>
    <w:lvl w:ilvl="0" w:tplc="6024C2F6">
      <w:start w:val="1"/>
      <w:numFmt w:val="lowerLetter"/>
      <w:lvlText w:val="%1)"/>
      <w:lvlJc w:val="left"/>
      <w:pPr>
        <w:tabs>
          <w:tab w:val="num" w:pos="780"/>
        </w:tabs>
        <w:ind w:left="780" w:hanging="360"/>
      </w:pPr>
      <w:rPr>
        <w:rFonts w:cs="Times New Roman" w:hint="default"/>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0" w15:restartNumberingAfterBreak="0">
    <w:nsid w:val="59CD4F83"/>
    <w:multiLevelType w:val="hybridMultilevel"/>
    <w:tmpl w:val="580AEFD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10"/>
  </w:num>
  <w:num w:numId="12">
    <w:abstractNumId w:val="9"/>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BB8"/>
    <w:rsid w:val="00007035"/>
    <w:rsid w:val="00050B00"/>
    <w:rsid w:val="000537CB"/>
    <w:rsid w:val="00080099"/>
    <w:rsid w:val="000A0AD5"/>
    <w:rsid w:val="000B01F8"/>
    <w:rsid w:val="000B74C7"/>
    <w:rsid w:val="000C20A8"/>
    <w:rsid w:val="000D5A0C"/>
    <w:rsid w:val="000D69F4"/>
    <w:rsid w:val="0012107F"/>
    <w:rsid w:val="00123AAF"/>
    <w:rsid w:val="00134E80"/>
    <w:rsid w:val="00135919"/>
    <w:rsid w:val="00151DA1"/>
    <w:rsid w:val="00172794"/>
    <w:rsid w:val="00173F24"/>
    <w:rsid w:val="00174C31"/>
    <w:rsid w:val="0017765B"/>
    <w:rsid w:val="00190D73"/>
    <w:rsid w:val="001A097C"/>
    <w:rsid w:val="001A3051"/>
    <w:rsid w:val="001A4E23"/>
    <w:rsid w:val="001B3904"/>
    <w:rsid w:val="001F0C45"/>
    <w:rsid w:val="0020403A"/>
    <w:rsid w:val="00221098"/>
    <w:rsid w:val="00227577"/>
    <w:rsid w:val="002318CB"/>
    <w:rsid w:val="0023274E"/>
    <w:rsid w:val="002328E3"/>
    <w:rsid w:val="002330DE"/>
    <w:rsid w:val="002A0E19"/>
    <w:rsid w:val="002A35EE"/>
    <w:rsid w:val="002A4E57"/>
    <w:rsid w:val="002B5827"/>
    <w:rsid w:val="002C4FEF"/>
    <w:rsid w:val="002C6272"/>
    <w:rsid w:val="002C71C5"/>
    <w:rsid w:val="002D229F"/>
    <w:rsid w:val="002E3637"/>
    <w:rsid w:val="002E56C8"/>
    <w:rsid w:val="002E76DC"/>
    <w:rsid w:val="002F0F43"/>
    <w:rsid w:val="002F302B"/>
    <w:rsid w:val="002F7E0E"/>
    <w:rsid w:val="00311E29"/>
    <w:rsid w:val="0034687A"/>
    <w:rsid w:val="00347861"/>
    <w:rsid w:val="00351B97"/>
    <w:rsid w:val="00362E27"/>
    <w:rsid w:val="00373F2D"/>
    <w:rsid w:val="00383BEF"/>
    <w:rsid w:val="003C5756"/>
    <w:rsid w:val="003C7368"/>
    <w:rsid w:val="003D6A05"/>
    <w:rsid w:val="00424BBA"/>
    <w:rsid w:val="00441FCA"/>
    <w:rsid w:val="00444C53"/>
    <w:rsid w:val="00462DF4"/>
    <w:rsid w:val="0046360C"/>
    <w:rsid w:val="00466145"/>
    <w:rsid w:val="00483C51"/>
    <w:rsid w:val="00495EC7"/>
    <w:rsid w:val="004B1EC2"/>
    <w:rsid w:val="00506978"/>
    <w:rsid w:val="00507CD4"/>
    <w:rsid w:val="00520444"/>
    <w:rsid w:val="0053454C"/>
    <w:rsid w:val="00543ADA"/>
    <w:rsid w:val="0054762D"/>
    <w:rsid w:val="00556AE2"/>
    <w:rsid w:val="00560DF2"/>
    <w:rsid w:val="005631CC"/>
    <w:rsid w:val="00571D6F"/>
    <w:rsid w:val="00587729"/>
    <w:rsid w:val="005910D9"/>
    <w:rsid w:val="005A14B4"/>
    <w:rsid w:val="005A406F"/>
    <w:rsid w:val="005A52B5"/>
    <w:rsid w:val="005D6B96"/>
    <w:rsid w:val="00604CE2"/>
    <w:rsid w:val="00611478"/>
    <w:rsid w:val="00625191"/>
    <w:rsid w:val="00633023"/>
    <w:rsid w:val="006432C5"/>
    <w:rsid w:val="00674BD2"/>
    <w:rsid w:val="006B0675"/>
    <w:rsid w:val="006B23FF"/>
    <w:rsid w:val="006C0311"/>
    <w:rsid w:val="006C44DA"/>
    <w:rsid w:val="00742F12"/>
    <w:rsid w:val="0077329B"/>
    <w:rsid w:val="00781E0E"/>
    <w:rsid w:val="007A0506"/>
    <w:rsid w:val="007A6C21"/>
    <w:rsid w:val="007B6099"/>
    <w:rsid w:val="007E0D36"/>
    <w:rsid w:val="007E1F06"/>
    <w:rsid w:val="007E2A9A"/>
    <w:rsid w:val="007E663B"/>
    <w:rsid w:val="00823971"/>
    <w:rsid w:val="008310B0"/>
    <w:rsid w:val="00832C49"/>
    <w:rsid w:val="008554F4"/>
    <w:rsid w:val="008819D6"/>
    <w:rsid w:val="00887FD1"/>
    <w:rsid w:val="008A6C2C"/>
    <w:rsid w:val="008C1D0C"/>
    <w:rsid w:val="008C2863"/>
    <w:rsid w:val="008D05A1"/>
    <w:rsid w:val="008D1001"/>
    <w:rsid w:val="008F1102"/>
    <w:rsid w:val="009027AB"/>
    <w:rsid w:val="00906B9C"/>
    <w:rsid w:val="0092362D"/>
    <w:rsid w:val="009236C0"/>
    <w:rsid w:val="00925F97"/>
    <w:rsid w:val="00930EF9"/>
    <w:rsid w:val="009342F9"/>
    <w:rsid w:val="009669DA"/>
    <w:rsid w:val="00970884"/>
    <w:rsid w:val="00970A89"/>
    <w:rsid w:val="00984A28"/>
    <w:rsid w:val="009A2BDA"/>
    <w:rsid w:val="009B0099"/>
    <w:rsid w:val="009B43C2"/>
    <w:rsid w:val="009C5836"/>
    <w:rsid w:val="009C6389"/>
    <w:rsid w:val="009C6C0B"/>
    <w:rsid w:val="009D03DE"/>
    <w:rsid w:val="009D13FD"/>
    <w:rsid w:val="00A247E3"/>
    <w:rsid w:val="00A41BD2"/>
    <w:rsid w:val="00A428EB"/>
    <w:rsid w:val="00A6305B"/>
    <w:rsid w:val="00A8581F"/>
    <w:rsid w:val="00A860D5"/>
    <w:rsid w:val="00A87377"/>
    <w:rsid w:val="00AC2761"/>
    <w:rsid w:val="00AD1740"/>
    <w:rsid w:val="00AD41BA"/>
    <w:rsid w:val="00AE384B"/>
    <w:rsid w:val="00AE459F"/>
    <w:rsid w:val="00AF1B47"/>
    <w:rsid w:val="00B00D9B"/>
    <w:rsid w:val="00B02E8C"/>
    <w:rsid w:val="00B14BBE"/>
    <w:rsid w:val="00B37A0A"/>
    <w:rsid w:val="00B51793"/>
    <w:rsid w:val="00B5657D"/>
    <w:rsid w:val="00B642CF"/>
    <w:rsid w:val="00B6506F"/>
    <w:rsid w:val="00B90BB8"/>
    <w:rsid w:val="00BA4CE4"/>
    <w:rsid w:val="00BB0FAF"/>
    <w:rsid w:val="00BB7F15"/>
    <w:rsid w:val="00BC0520"/>
    <w:rsid w:val="00BC2BF9"/>
    <w:rsid w:val="00BC7E7D"/>
    <w:rsid w:val="00BD406F"/>
    <w:rsid w:val="00BD4A16"/>
    <w:rsid w:val="00BF25FD"/>
    <w:rsid w:val="00BF76A8"/>
    <w:rsid w:val="00C42390"/>
    <w:rsid w:val="00C46193"/>
    <w:rsid w:val="00C6311C"/>
    <w:rsid w:val="00C72B4D"/>
    <w:rsid w:val="00CA0D4D"/>
    <w:rsid w:val="00CB3773"/>
    <w:rsid w:val="00CB3AC3"/>
    <w:rsid w:val="00CF7EB5"/>
    <w:rsid w:val="00D0102D"/>
    <w:rsid w:val="00D14D80"/>
    <w:rsid w:val="00D21D64"/>
    <w:rsid w:val="00D23D8B"/>
    <w:rsid w:val="00D3074E"/>
    <w:rsid w:val="00D31850"/>
    <w:rsid w:val="00D402C3"/>
    <w:rsid w:val="00D43092"/>
    <w:rsid w:val="00D54DDE"/>
    <w:rsid w:val="00D75989"/>
    <w:rsid w:val="00D911A1"/>
    <w:rsid w:val="00D91592"/>
    <w:rsid w:val="00DA24E9"/>
    <w:rsid w:val="00DC2590"/>
    <w:rsid w:val="00DD7755"/>
    <w:rsid w:val="00DF098B"/>
    <w:rsid w:val="00E165CB"/>
    <w:rsid w:val="00E20DB7"/>
    <w:rsid w:val="00E242B6"/>
    <w:rsid w:val="00E27EE4"/>
    <w:rsid w:val="00E322A6"/>
    <w:rsid w:val="00E5463A"/>
    <w:rsid w:val="00E613DB"/>
    <w:rsid w:val="00E61BF7"/>
    <w:rsid w:val="00E624BF"/>
    <w:rsid w:val="00E63B23"/>
    <w:rsid w:val="00E929DC"/>
    <w:rsid w:val="00E96A47"/>
    <w:rsid w:val="00EB1C34"/>
    <w:rsid w:val="00EE5688"/>
    <w:rsid w:val="00F03F5D"/>
    <w:rsid w:val="00F15488"/>
    <w:rsid w:val="00F21999"/>
    <w:rsid w:val="00F30D08"/>
    <w:rsid w:val="00F31F77"/>
    <w:rsid w:val="00F52DC0"/>
    <w:rsid w:val="00F57F01"/>
    <w:rsid w:val="00F611B1"/>
    <w:rsid w:val="00F62274"/>
    <w:rsid w:val="00F62F7F"/>
    <w:rsid w:val="00F63751"/>
    <w:rsid w:val="00F921A8"/>
    <w:rsid w:val="00FA4111"/>
    <w:rsid w:val="00FF05CC"/>
    <w:rsid w:val="00FF062D"/>
    <w:rsid w:val="00FF39F2"/>
    <w:rsid w:val="00FF45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8"/>
    <o:shapelayout v:ext="edit">
      <o:idmap v:ext="edit" data="1"/>
    </o:shapelayout>
  </w:shapeDefaults>
  <w:decimalSymbol w:val="."/>
  <w:listSeparator w:val=";"/>
  <w14:docId w14:val="64A614D5"/>
  <w15:docId w15:val="{5C5366E7-A0BF-4A5B-AD6C-66698575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6B96"/>
    <w:pPr>
      <w:suppressAutoHyphens/>
    </w:pPr>
    <w:rPr>
      <w:sz w:val="24"/>
      <w:szCs w:val="24"/>
      <w:lang w:eastAsia="zh-CN"/>
    </w:rPr>
  </w:style>
  <w:style w:type="paragraph" w:styleId="Nadpis1">
    <w:name w:val="heading 1"/>
    <w:basedOn w:val="Normln"/>
    <w:next w:val="Normln"/>
    <w:link w:val="Nadpis1Char"/>
    <w:uiPriority w:val="99"/>
    <w:qFormat/>
    <w:rsid w:val="005D6B96"/>
    <w:pPr>
      <w:keepNext/>
      <w:widowControl w:val="0"/>
      <w:numPr>
        <w:numId w:val="1"/>
      </w:numPr>
      <w:spacing w:before="240"/>
      <w:ind w:firstLine="284"/>
      <w:jc w:val="center"/>
      <w:outlineLvl w:val="0"/>
    </w:pPr>
    <w:rPr>
      <w:b/>
      <w:spacing w:val="20"/>
      <w:sz w:val="28"/>
      <w:szCs w:val="20"/>
    </w:rPr>
  </w:style>
  <w:style w:type="paragraph" w:styleId="Nadpis2">
    <w:name w:val="heading 2"/>
    <w:basedOn w:val="Normln"/>
    <w:next w:val="Normln"/>
    <w:link w:val="Nadpis2Char"/>
    <w:uiPriority w:val="99"/>
    <w:qFormat/>
    <w:rsid w:val="005D6B96"/>
    <w:pPr>
      <w:keepNext/>
      <w:widowControl w:val="0"/>
      <w:numPr>
        <w:ilvl w:val="1"/>
        <w:numId w:val="1"/>
      </w:numPr>
      <w:spacing w:before="180"/>
      <w:jc w:val="center"/>
      <w:outlineLvl w:val="1"/>
    </w:pPr>
    <w:rPr>
      <w:b/>
      <w:szCs w:val="20"/>
    </w:rPr>
  </w:style>
  <w:style w:type="paragraph" w:styleId="Nadpis3">
    <w:name w:val="heading 3"/>
    <w:basedOn w:val="Normln"/>
    <w:next w:val="Normln"/>
    <w:link w:val="Nadpis3Char"/>
    <w:uiPriority w:val="99"/>
    <w:qFormat/>
    <w:rsid w:val="005D6B96"/>
    <w:pPr>
      <w:keepNext/>
      <w:numPr>
        <w:ilvl w:val="2"/>
        <w:numId w:val="1"/>
      </w:numPr>
      <w:spacing w:before="60"/>
      <w:jc w:val="center"/>
      <w:outlineLvl w:val="2"/>
    </w:pPr>
    <w:rPr>
      <w:b/>
    </w:rPr>
  </w:style>
  <w:style w:type="paragraph" w:styleId="Nadpis4">
    <w:name w:val="heading 4"/>
    <w:basedOn w:val="Normln"/>
    <w:next w:val="Normln"/>
    <w:link w:val="Nadpis4Char"/>
    <w:uiPriority w:val="99"/>
    <w:qFormat/>
    <w:rsid w:val="005D6B96"/>
    <w:pPr>
      <w:keepNext/>
      <w:numPr>
        <w:ilvl w:val="3"/>
        <w:numId w:val="1"/>
      </w:numPr>
      <w:ind w:left="7080" w:firstLine="708"/>
      <w:jc w:val="both"/>
      <w:outlineLvl w:val="3"/>
    </w:pPr>
    <w:rPr>
      <w:b/>
      <w:i/>
    </w:rPr>
  </w:style>
  <w:style w:type="paragraph" w:styleId="Nadpis5">
    <w:name w:val="heading 5"/>
    <w:basedOn w:val="Normln"/>
    <w:next w:val="Normln"/>
    <w:link w:val="Nadpis5Char"/>
    <w:uiPriority w:val="99"/>
    <w:qFormat/>
    <w:rsid w:val="005D6B96"/>
    <w:pPr>
      <w:keepNext/>
      <w:numPr>
        <w:ilvl w:val="4"/>
        <w:numId w:val="1"/>
      </w:numPr>
      <w:spacing w:before="60" w:after="180"/>
      <w:jc w:val="center"/>
      <w:outlineLvl w:val="4"/>
    </w:pPr>
    <w:rPr>
      <w:b/>
      <w: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669DA"/>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9669DA"/>
    <w:rPr>
      <w:rFonts w:cs="Times New Roman"/>
      <w:b/>
      <w:sz w:val="24"/>
      <w:lang w:val="cs-CZ" w:eastAsia="zh-CN" w:bidi="ar-SA"/>
    </w:rPr>
  </w:style>
  <w:style w:type="character" w:customStyle="1" w:styleId="Nadpis3Char">
    <w:name w:val="Nadpis 3 Char"/>
    <w:basedOn w:val="Standardnpsmoodstavce"/>
    <w:link w:val="Nadpis3"/>
    <w:uiPriority w:val="99"/>
    <w:semiHidden/>
    <w:locked/>
    <w:rsid w:val="009669DA"/>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9669DA"/>
    <w:rPr>
      <w:rFonts w:ascii="Calibri" w:hAnsi="Calibri" w:cs="Times New Roman"/>
      <w:b/>
      <w:bCs/>
      <w:sz w:val="28"/>
      <w:szCs w:val="28"/>
      <w:lang w:eastAsia="zh-CN"/>
    </w:rPr>
  </w:style>
  <w:style w:type="character" w:customStyle="1" w:styleId="Nadpis5Char">
    <w:name w:val="Nadpis 5 Char"/>
    <w:basedOn w:val="Standardnpsmoodstavce"/>
    <w:link w:val="Nadpis5"/>
    <w:uiPriority w:val="99"/>
    <w:semiHidden/>
    <w:locked/>
    <w:rsid w:val="009669DA"/>
    <w:rPr>
      <w:rFonts w:ascii="Calibri" w:hAnsi="Calibri" w:cs="Times New Roman"/>
      <w:b/>
      <w:bCs/>
      <w:i/>
      <w:iCs/>
      <w:sz w:val="26"/>
      <w:szCs w:val="26"/>
      <w:lang w:eastAsia="zh-CN"/>
    </w:rPr>
  </w:style>
  <w:style w:type="character" w:customStyle="1" w:styleId="WW8Num1z0">
    <w:name w:val="WW8Num1z0"/>
    <w:uiPriority w:val="99"/>
    <w:rsid w:val="005D6B96"/>
  </w:style>
  <w:style w:type="character" w:customStyle="1" w:styleId="WW8Num2z0">
    <w:name w:val="WW8Num2z0"/>
    <w:uiPriority w:val="99"/>
    <w:rsid w:val="005D6B96"/>
  </w:style>
  <w:style w:type="character" w:customStyle="1" w:styleId="WW8Num3z0">
    <w:name w:val="WW8Num3z0"/>
    <w:uiPriority w:val="99"/>
    <w:rsid w:val="005D6B96"/>
  </w:style>
  <w:style w:type="character" w:customStyle="1" w:styleId="WW8Num3z1">
    <w:name w:val="WW8Num3z1"/>
    <w:uiPriority w:val="99"/>
    <w:rsid w:val="005D6B96"/>
  </w:style>
  <w:style w:type="character" w:customStyle="1" w:styleId="WW8Num3z2">
    <w:name w:val="WW8Num3z2"/>
    <w:uiPriority w:val="99"/>
    <w:rsid w:val="005D6B96"/>
  </w:style>
  <w:style w:type="character" w:customStyle="1" w:styleId="WW8Num3z3">
    <w:name w:val="WW8Num3z3"/>
    <w:uiPriority w:val="99"/>
    <w:rsid w:val="005D6B96"/>
  </w:style>
  <w:style w:type="character" w:customStyle="1" w:styleId="WW8Num3z4">
    <w:name w:val="WW8Num3z4"/>
    <w:uiPriority w:val="99"/>
    <w:rsid w:val="005D6B96"/>
  </w:style>
  <w:style w:type="character" w:customStyle="1" w:styleId="WW8Num3z5">
    <w:name w:val="WW8Num3z5"/>
    <w:uiPriority w:val="99"/>
    <w:rsid w:val="005D6B96"/>
  </w:style>
  <w:style w:type="character" w:customStyle="1" w:styleId="WW8Num3z6">
    <w:name w:val="WW8Num3z6"/>
    <w:uiPriority w:val="99"/>
    <w:rsid w:val="005D6B96"/>
  </w:style>
  <w:style w:type="character" w:customStyle="1" w:styleId="WW8Num3z7">
    <w:name w:val="WW8Num3z7"/>
    <w:uiPriority w:val="99"/>
    <w:rsid w:val="005D6B96"/>
  </w:style>
  <w:style w:type="character" w:customStyle="1" w:styleId="WW8Num3z8">
    <w:name w:val="WW8Num3z8"/>
    <w:uiPriority w:val="99"/>
    <w:rsid w:val="005D6B96"/>
  </w:style>
  <w:style w:type="character" w:customStyle="1" w:styleId="WW8Num4z0">
    <w:name w:val="WW8Num4z0"/>
    <w:uiPriority w:val="99"/>
    <w:rsid w:val="005D6B96"/>
  </w:style>
  <w:style w:type="character" w:customStyle="1" w:styleId="WW8Num5z0">
    <w:name w:val="WW8Num5z0"/>
    <w:uiPriority w:val="99"/>
    <w:rsid w:val="005D6B96"/>
  </w:style>
  <w:style w:type="character" w:customStyle="1" w:styleId="WW8Num6z0">
    <w:name w:val="WW8Num6z0"/>
    <w:uiPriority w:val="99"/>
    <w:rsid w:val="005D6B96"/>
  </w:style>
  <w:style w:type="character" w:customStyle="1" w:styleId="WW8Num7z0">
    <w:name w:val="WW8Num7z0"/>
    <w:uiPriority w:val="99"/>
    <w:rsid w:val="005D6B96"/>
  </w:style>
  <w:style w:type="character" w:customStyle="1" w:styleId="WW8Num7z1">
    <w:name w:val="WW8Num7z1"/>
    <w:uiPriority w:val="99"/>
    <w:rsid w:val="005D6B96"/>
  </w:style>
  <w:style w:type="character" w:customStyle="1" w:styleId="WW8Num7z2">
    <w:name w:val="WW8Num7z2"/>
    <w:uiPriority w:val="99"/>
    <w:rsid w:val="005D6B96"/>
  </w:style>
  <w:style w:type="character" w:customStyle="1" w:styleId="WW8Num7z3">
    <w:name w:val="WW8Num7z3"/>
    <w:uiPriority w:val="99"/>
    <w:rsid w:val="005D6B96"/>
  </w:style>
  <w:style w:type="character" w:customStyle="1" w:styleId="WW8Num7z4">
    <w:name w:val="WW8Num7z4"/>
    <w:uiPriority w:val="99"/>
    <w:rsid w:val="005D6B96"/>
  </w:style>
  <w:style w:type="character" w:customStyle="1" w:styleId="WW8Num7z5">
    <w:name w:val="WW8Num7z5"/>
    <w:uiPriority w:val="99"/>
    <w:rsid w:val="005D6B96"/>
  </w:style>
  <w:style w:type="character" w:customStyle="1" w:styleId="WW8Num7z6">
    <w:name w:val="WW8Num7z6"/>
    <w:uiPriority w:val="99"/>
    <w:rsid w:val="005D6B96"/>
  </w:style>
  <w:style w:type="character" w:customStyle="1" w:styleId="WW8Num7z7">
    <w:name w:val="WW8Num7z7"/>
    <w:uiPriority w:val="99"/>
    <w:rsid w:val="005D6B96"/>
  </w:style>
  <w:style w:type="character" w:customStyle="1" w:styleId="WW8Num7z8">
    <w:name w:val="WW8Num7z8"/>
    <w:uiPriority w:val="99"/>
    <w:rsid w:val="005D6B96"/>
  </w:style>
  <w:style w:type="character" w:customStyle="1" w:styleId="WW8Num8z0">
    <w:name w:val="WW8Num8z0"/>
    <w:uiPriority w:val="99"/>
    <w:rsid w:val="005D6B96"/>
  </w:style>
  <w:style w:type="character" w:customStyle="1" w:styleId="WW8Num9z0">
    <w:name w:val="WW8Num9z0"/>
    <w:uiPriority w:val="99"/>
    <w:rsid w:val="005D6B96"/>
  </w:style>
  <w:style w:type="character" w:customStyle="1" w:styleId="WW8Num9z1">
    <w:name w:val="WW8Num9z1"/>
    <w:uiPriority w:val="99"/>
    <w:rsid w:val="005D6B96"/>
  </w:style>
  <w:style w:type="character" w:customStyle="1" w:styleId="WW8Num9z2">
    <w:name w:val="WW8Num9z2"/>
    <w:uiPriority w:val="99"/>
    <w:rsid w:val="005D6B96"/>
  </w:style>
  <w:style w:type="character" w:customStyle="1" w:styleId="WW8Num9z3">
    <w:name w:val="WW8Num9z3"/>
    <w:uiPriority w:val="99"/>
    <w:rsid w:val="005D6B96"/>
  </w:style>
  <w:style w:type="character" w:customStyle="1" w:styleId="WW8Num9z4">
    <w:name w:val="WW8Num9z4"/>
    <w:uiPriority w:val="99"/>
    <w:rsid w:val="005D6B96"/>
  </w:style>
  <w:style w:type="character" w:customStyle="1" w:styleId="WW8Num9z5">
    <w:name w:val="WW8Num9z5"/>
    <w:uiPriority w:val="99"/>
    <w:rsid w:val="005D6B96"/>
  </w:style>
  <w:style w:type="character" w:customStyle="1" w:styleId="WW8Num9z6">
    <w:name w:val="WW8Num9z6"/>
    <w:uiPriority w:val="99"/>
    <w:rsid w:val="005D6B96"/>
  </w:style>
  <w:style w:type="character" w:customStyle="1" w:styleId="WW8Num9z7">
    <w:name w:val="WW8Num9z7"/>
    <w:uiPriority w:val="99"/>
    <w:rsid w:val="005D6B96"/>
  </w:style>
  <w:style w:type="character" w:customStyle="1" w:styleId="WW8Num9z8">
    <w:name w:val="WW8Num9z8"/>
    <w:uiPriority w:val="99"/>
    <w:rsid w:val="005D6B96"/>
  </w:style>
  <w:style w:type="character" w:customStyle="1" w:styleId="WW8Num10z0">
    <w:name w:val="WW8Num10z0"/>
    <w:uiPriority w:val="99"/>
    <w:rsid w:val="005D6B96"/>
  </w:style>
  <w:style w:type="character" w:customStyle="1" w:styleId="WW8Num10z1">
    <w:name w:val="WW8Num10z1"/>
    <w:uiPriority w:val="99"/>
    <w:rsid w:val="005D6B96"/>
  </w:style>
  <w:style w:type="character" w:customStyle="1" w:styleId="WW8Num10z2">
    <w:name w:val="WW8Num10z2"/>
    <w:uiPriority w:val="99"/>
    <w:rsid w:val="005D6B96"/>
  </w:style>
  <w:style w:type="character" w:customStyle="1" w:styleId="WW8Num10z3">
    <w:name w:val="WW8Num10z3"/>
    <w:uiPriority w:val="99"/>
    <w:rsid w:val="005D6B96"/>
  </w:style>
  <w:style w:type="character" w:customStyle="1" w:styleId="WW8Num10z4">
    <w:name w:val="WW8Num10z4"/>
    <w:uiPriority w:val="99"/>
    <w:rsid w:val="005D6B96"/>
  </w:style>
  <w:style w:type="character" w:customStyle="1" w:styleId="WW8Num10z5">
    <w:name w:val="WW8Num10z5"/>
    <w:uiPriority w:val="99"/>
    <w:rsid w:val="005D6B96"/>
  </w:style>
  <w:style w:type="character" w:customStyle="1" w:styleId="WW8Num10z6">
    <w:name w:val="WW8Num10z6"/>
    <w:uiPriority w:val="99"/>
    <w:rsid w:val="005D6B96"/>
  </w:style>
  <w:style w:type="character" w:customStyle="1" w:styleId="WW8Num10z7">
    <w:name w:val="WW8Num10z7"/>
    <w:uiPriority w:val="99"/>
    <w:rsid w:val="005D6B96"/>
  </w:style>
  <w:style w:type="character" w:customStyle="1" w:styleId="WW8Num10z8">
    <w:name w:val="WW8Num10z8"/>
    <w:uiPriority w:val="99"/>
    <w:rsid w:val="005D6B96"/>
  </w:style>
  <w:style w:type="character" w:customStyle="1" w:styleId="WW8Num11z0">
    <w:name w:val="WW8Num11z0"/>
    <w:uiPriority w:val="99"/>
    <w:rsid w:val="005D6B96"/>
  </w:style>
  <w:style w:type="character" w:customStyle="1" w:styleId="WW8Num11z1">
    <w:name w:val="WW8Num11z1"/>
    <w:uiPriority w:val="99"/>
    <w:rsid w:val="005D6B96"/>
  </w:style>
  <w:style w:type="character" w:customStyle="1" w:styleId="WW8Num11z2">
    <w:name w:val="WW8Num11z2"/>
    <w:uiPriority w:val="99"/>
    <w:rsid w:val="005D6B96"/>
  </w:style>
  <w:style w:type="character" w:customStyle="1" w:styleId="WW8Num11z3">
    <w:name w:val="WW8Num11z3"/>
    <w:uiPriority w:val="99"/>
    <w:rsid w:val="005D6B96"/>
  </w:style>
  <w:style w:type="character" w:customStyle="1" w:styleId="WW8Num11z4">
    <w:name w:val="WW8Num11z4"/>
    <w:uiPriority w:val="99"/>
    <w:rsid w:val="005D6B96"/>
  </w:style>
  <w:style w:type="character" w:customStyle="1" w:styleId="WW8Num11z5">
    <w:name w:val="WW8Num11z5"/>
    <w:uiPriority w:val="99"/>
    <w:rsid w:val="005D6B96"/>
  </w:style>
  <w:style w:type="character" w:customStyle="1" w:styleId="WW8Num11z6">
    <w:name w:val="WW8Num11z6"/>
    <w:uiPriority w:val="99"/>
    <w:rsid w:val="005D6B96"/>
  </w:style>
  <w:style w:type="character" w:customStyle="1" w:styleId="WW8Num11z7">
    <w:name w:val="WW8Num11z7"/>
    <w:uiPriority w:val="99"/>
    <w:rsid w:val="005D6B96"/>
  </w:style>
  <w:style w:type="character" w:customStyle="1" w:styleId="WW8Num11z8">
    <w:name w:val="WW8Num11z8"/>
    <w:uiPriority w:val="99"/>
    <w:rsid w:val="005D6B96"/>
  </w:style>
  <w:style w:type="character" w:customStyle="1" w:styleId="WW8Num12z0">
    <w:name w:val="WW8Num12z0"/>
    <w:uiPriority w:val="99"/>
    <w:rsid w:val="005D6B96"/>
  </w:style>
  <w:style w:type="character" w:customStyle="1" w:styleId="WW8Num13z0">
    <w:name w:val="WW8Num13z0"/>
    <w:uiPriority w:val="99"/>
    <w:rsid w:val="005D6B96"/>
  </w:style>
  <w:style w:type="character" w:customStyle="1" w:styleId="WW8Num14z0">
    <w:name w:val="WW8Num14z0"/>
    <w:uiPriority w:val="99"/>
    <w:rsid w:val="005D6B96"/>
  </w:style>
  <w:style w:type="character" w:customStyle="1" w:styleId="WW8Num15z0">
    <w:name w:val="WW8Num15z0"/>
    <w:uiPriority w:val="99"/>
    <w:rsid w:val="005D6B96"/>
  </w:style>
  <w:style w:type="character" w:customStyle="1" w:styleId="WW8Num15z1">
    <w:name w:val="WW8Num15z1"/>
    <w:uiPriority w:val="99"/>
    <w:rsid w:val="005D6B96"/>
  </w:style>
  <w:style w:type="character" w:customStyle="1" w:styleId="WW8Num15z2">
    <w:name w:val="WW8Num15z2"/>
    <w:uiPriority w:val="99"/>
    <w:rsid w:val="005D6B96"/>
  </w:style>
  <w:style w:type="character" w:customStyle="1" w:styleId="WW8Num15z3">
    <w:name w:val="WW8Num15z3"/>
    <w:uiPriority w:val="99"/>
    <w:rsid w:val="005D6B96"/>
  </w:style>
  <w:style w:type="character" w:customStyle="1" w:styleId="WW8Num15z4">
    <w:name w:val="WW8Num15z4"/>
    <w:uiPriority w:val="99"/>
    <w:rsid w:val="005D6B96"/>
  </w:style>
  <w:style w:type="character" w:customStyle="1" w:styleId="WW8Num15z5">
    <w:name w:val="WW8Num15z5"/>
    <w:uiPriority w:val="99"/>
    <w:rsid w:val="005D6B96"/>
  </w:style>
  <w:style w:type="character" w:customStyle="1" w:styleId="WW8Num15z6">
    <w:name w:val="WW8Num15z6"/>
    <w:uiPriority w:val="99"/>
    <w:rsid w:val="005D6B96"/>
  </w:style>
  <w:style w:type="character" w:customStyle="1" w:styleId="WW8Num15z7">
    <w:name w:val="WW8Num15z7"/>
    <w:uiPriority w:val="99"/>
    <w:rsid w:val="005D6B96"/>
  </w:style>
  <w:style w:type="character" w:customStyle="1" w:styleId="WW8Num15z8">
    <w:name w:val="WW8Num15z8"/>
    <w:uiPriority w:val="99"/>
    <w:rsid w:val="005D6B96"/>
  </w:style>
  <w:style w:type="character" w:customStyle="1" w:styleId="WW8Num16z0">
    <w:name w:val="WW8Num16z0"/>
    <w:uiPriority w:val="99"/>
    <w:rsid w:val="005D6B96"/>
  </w:style>
  <w:style w:type="character" w:customStyle="1" w:styleId="WW8Num16z1">
    <w:name w:val="WW8Num16z1"/>
    <w:uiPriority w:val="99"/>
    <w:rsid w:val="005D6B96"/>
  </w:style>
  <w:style w:type="character" w:customStyle="1" w:styleId="WW8Num16z2">
    <w:name w:val="WW8Num16z2"/>
    <w:uiPriority w:val="99"/>
    <w:rsid w:val="005D6B96"/>
  </w:style>
  <w:style w:type="character" w:customStyle="1" w:styleId="WW8Num16z3">
    <w:name w:val="WW8Num16z3"/>
    <w:uiPriority w:val="99"/>
    <w:rsid w:val="005D6B96"/>
  </w:style>
  <w:style w:type="character" w:customStyle="1" w:styleId="WW8Num16z4">
    <w:name w:val="WW8Num16z4"/>
    <w:uiPriority w:val="99"/>
    <w:rsid w:val="005D6B96"/>
  </w:style>
  <w:style w:type="character" w:customStyle="1" w:styleId="WW8Num16z5">
    <w:name w:val="WW8Num16z5"/>
    <w:uiPriority w:val="99"/>
    <w:rsid w:val="005D6B96"/>
  </w:style>
  <w:style w:type="character" w:customStyle="1" w:styleId="WW8Num16z6">
    <w:name w:val="WW8Num16z6"/>
    <w:uiPriority w:val="99"/>
    <w:rsid w:val="005D6B96"/>
  </w:style>
  <w:style w:type="character" w:customStyle="1" w:styleId="WW8Num16z7">
    <w:name w:val="WW8Num16z7"/>
    <w:uiPriority w:val="99"/>
    <w:rsid w:val="005D6B96"/>
  </w:style>
  <w:style w:type="character" w:customStyle="1" w:styleId="WW8Num16z8">
    <w:name w:val="WW8Num16z8"/>
    <w:uiPriority w:val="99"/>
    <w:rsid w:val="005D6B96"/>
  </w:style>
  <w:style w:type="character" w:customStyle="1" w:styleId="WW8Num17z0">
    <w:name w:val="WW8Num17z0"/>
    <w:uiPriority w:val="99"/>
    <w:rsid w:val="005D6B96"/>
  </w:style>
  <w:style w:type="character" w:customStyle="1" w:styleId="WW8Num18z0">
    <w:name w:val="WW8Num18z0"/>
    <w:uiPriority w:val="99"/>
    <w:rsid w:val="005D6B96"/>
    <w:rPr>
      <w:color w:val="auto"/>
    </w:rPr>
  </w:style>
  <w:style w:type="character" w:customStyle="1" w:styleId="WW8Num18z1">
    <w:name w:val="WW8Num18z1"/>
    <w:uiPriority w:val="99"/>
    <w:rsid w:val="005D6B96"/>
  </w:style>
  <w:style w:type="character" w:customStyle="1" w:styleId="WW8Num18z2">
    <w:name w:val="WW8Num18z2"/>
    <w:uiPriority w:val="99"/>
    <w:rsid w:val="005D6B96"/>
  </w:style>
  <w:style w:type="character" w:customStyle="1" w:styleId="WW8Num18z3">
    <w:name w:val="WW8Num18z3"/>
    <w:uiPriority w:val="99"/>
    <w:rsid w:val="005D6B96"/>
  </w:style>
  <w:style w:type="character" w:customStyle="1" w:styleId="WW8Num18z4">
    <w:name w:val="WW8Num18z4"/>
    <w:uiPriority w:val="99"/>
    <w:rsid w:val="005D6B96"/>
  </w:style>
  <w:style w:type="character" w:customStyle="1" w:styleId="WW8Num18z5">
    <w:name w:val="WW8Num18z5"/>
    <w:uiPriority w:val="99"/>
    <w:rsid w:val="005D6B96"/>
  </w:style>
  <w:style w:type="character" w:customStyle="1" w:styleId="WW8Num18z6">
    <w:name w:val="WW8Num18z6"/>
    <w:uiPriority w:val="99"/>
    <w:rsid w:val="005D6B96"/>
  </w:style>
  <w:style w:type="character" w:customStyle="1" w:styleId="WW8Num18z7">
    <w:name w:val="WW8Num18z7"/>
    <w:uiPriority w:val="99"/>
    <w:rsid w:val="005D6B96"/>
  </w:style>
  <w:style w:type="character" w:customStyle="1" w:styleId="WW8Num18z8">
    <w:name w:val="WW8Num18z8"/>
    <w:uiPriority w:val="99"/>
    <w:rsid w:val="005D6B96"/>
  </w:style>
  <w:style w:type="character" w:customStyle="1" w:styleId="WW8Num19z0">
    <w:name w:val="WW8Num19z0"/>
    <w:uiPriority w:val="99"/>
    <w:rsid w:val="005D6B96"/>
  </w:style>
  <w:style w:type="character" w:customStyle="1" w:styleId="WW8Num19z1">
    <w:name w:val="WW8Num19z1"/>
    <w:uiPriority w:val="99"/>
    <w:rsid w:val="005D6B96"/>
  </w:style>
  <w:style w:type="character" w:customStyle="1" w:styleId="WW8Num19z2">
    <w:name w:val="WW8Num19z2"/>
    <w:uiPriority w:val="99"/>
    <w:rsid w:val="005D6B96"/>
  </w:style>
  <w:style w:type="character" w:customStyle="1" w:styleId="WW8Num19z3">
    <w:name w:val="WW8Num19z3"/>
    <w:uiPriority w:val="99"/>
    <w:rsid w:val="005D6B96"/>
  </w:style>
  <w:style w:type="character" w:customStyle="1" w:styleId="WW8Num19z4">
    <w:name w:val="WW8Num19z4"/>
    <w:uiPriority w:val="99"/>
    <w:rsid w:val="005D6B96"/>
  </w:style>
  <w:style w:type="character" w:customStyle="1" w:styleId="WW8Num19z5">
    <w:name w:val="WW8Num19z5"/>
    <w:uiPriority w:val="99"/>
    <w:rsid w:val="005D6B96"/>
  </w:style>
  <w:style w:type="character" w:customStyle="1" w:styleId="WW8Num19z6">
    <w:name w:val="WW8Num19z6"/>
    <w:uiPriority w:val="99"/>
    <w:rsid w:val="005D6B96"/>
  </w:style>
  <w:style w:type="character" w:customStyle="1" w:styleId="WW8Num19z7">
    <w:name w:val="WW8Num19z7"/>
    <w:uiPriority w:val="99"/>
    <w:rsid w:val="005D6B96"/>
  </w:style>
  <w:style w:type="character" w:customStyle="1" w:styleId="WW8Num19z8">
    <w:name w:val="WW8Num19z8"/>
    <w:uiPriority w:val="99"/>
    <w:rsid w:val="005D6B96"/>
  </w:style>
  <w:style w:type="character" w:customStyle="1" w:styleId="WW8Num20z0">
    <w:name w:val="WW8Num20z0"/>
    <w:uiPriority w:val="99"/>
    <w:rsid w:val="005D6B96"/>
  </w:style>
  <w:style w:type="character" w:customStyle="1" w:styleId="WW8Num21z0">
    <w:name w:val="WW8Num21z0"/>
    <w:uiPriority w:val="99"/>
    <w:rsid w:val="005D6B96"/>
  </w:style>
  <w:style w:type="character" w:customStyle="1" w:styleId="WW8Num21z1">
    <w:name w:val="WW8Num21z1"/>
    <w:uiPriority w:val="99"/>
    <w:rsid w:val="005D6B96"/>
  </w:style>
  <w:style w:type="character" w:customStyle="1" w:styleId="WW8Num21z2">
    <w:name w:val="WW8Num21z2"/>
    <w:uiPriority w:val="99"/>
    <w:rsid w:val="005D6B96"/>
  </w:style>
  <w:style w:type="character" w:customStyle="1" w:styleId="WW8Num21z3">
    <w:name w:val="WW8Num21z3"/>
    <w:uiPriority w:val="99"/>
    <w:rsid w:val="005D6B96"/>
  </w:style>
  <w:style w:type="character" w:customStyle="1" w:styleId="WW8Num21z4">
    <w:name w:val="WW8Num21z4"/>
    <w:uiPriority w:val="99"/>
    <w:rsid w:val="005D6B96"/>
  </w:style>
  <w:style w:type="character" w:customStyle="1" w:styleId="WW8Num21z5">
    <w:name w:val="WW8Num21z5"/>
    <w:uiPriority w:val="99"/>
    <w:rsid w:val="005D6B96"/>
  </w:style>
  <w:style w:type="character" w:customStyle="1" w:styleId="WW8Num21z6">
    <w:name w:val="WW8Num21z6"/>
    <w:uiPriority w:val="99"/>
    <w:rsid w:val="005D6B96"/>
  </w:style>
  <w:style w:type="character" w:customStyle="1" w:styleId="WW8Num21z7">
    <w:name w:val="WW8Num21z7"/>
    <w:uiPriority w:val="99"/>
    <w:rsid w:val="005D6B96"/>
  </w:style>
  <w:style w:type="character" w:customStyle="1" w:styleId="WW8Num21z8">
    <w:name w:val="WW8Num21z8"/>
    <w:uiPriority w:val="99"/>
    <w:rsid w:val="005D6B96"/>
  </w:style>
  <w:style w:type="character" w:customStyle="1" w:styleId="WW8Num22z0">
    <w:name w:val="WW8Num22z0"/>
    <w:uiPriority w:val="99"/>
    <w:rsid w:val="005D6B96"/>
  </w:style>
  <w:style w:type="character" w:customStyle="1" w:styleId="WW8Num23z0">
    <w:name w:val="WW8Num23z0"/>
    <w:uiPriority w:val="99"/>
    <w:rsid w:val="005D6B96"/>
  </w:style>
  <w:style w:type="character" w:customStyle="1" w:styleId="WW8Num24z0">
    <w:name w:val="WW8Num24z0"/>
    <w:uiPriority w:val="99"/>
    <w:rsid w:val="005D6B96"/>
  </w:style>
  <w:style w:type="character" w:customStyle="1" w:styleId="WW8Num24z1">
    <w:name w:val="WW8Num24z1"/>
    <w:uiPriority w:val="99"/>
    <w:rsid w:val="005D6B96"/>
  </w:style>
  <w:style w:type="character" w:customStyle="1" w:styleId="WW8Num24z2">
    <w:name w:val="WW8Num24z2"/>
    <w:uiPriority w:val="99"/>
    <w:rsid w:val="005D6B96"/>
  </w:style>
  <w:style w:type="character" w:customStyle="1" w:styleId="WW8Num24z3">
    <w:name w:val="WW8Num24z3"/>
    <w:uiPriority w:val="99"/>
    <w:rsid w:val="005D6B96"/>
  </w:style>
  <w:style w:type="character" w:customStyle="1" w:styleId="WW8Num24z4">
    <w:name w:val="WW8Num24z4"/>
    <w:uiPriority w:val="99"/>
    <w:rsid w:val="005D6B96"/>
  </w:style>
  <w:style w:type="character" w:customStyle="1" w:styleId="WW8Num24z5">
    <w:name w:val="WW8Num24z5"/>
    <w:uiPriority w:val="99"/>
    <w:rsid w:val="005D6B96"/>
  </w:style>
  <w:style w:type="character" w:customStyle="1" w:styleId="WW8Num24z6">
    <w:name w:val="WW8Num24z6"/>
    <w:uiPriority w:val="99"/>
    <w:rsid w:val="005D6B96"/>
  </w:style>
  <w:style w:type="character" w:customStyle="1" w:styleId="WW8Num24z7">
    <w:name w:val="WW8Num24z7"/>
    <w:uiPriority w:val="99"/>
    <w:rsid w:val="005D6B96"/>
  </w:style>
  <w:style w:type="character" w:customStyle="1" w:styleId="WW8Num24z8">
    <w:name w:val="WW8Num24z8"/>
    <w:uiPriority w:val="99"/>
    <w:rsid w:val="005D6B96"/>
  </w:style>
  <w:style w:type="character" w:customStyle="1" w:styleId="WW8Num25z0">
    <w:name w:val="WW8Num25z0"/>
    <w:uiPriority w:val="99"/>
    <w:rsid w:val="005D6B96"/>
  </w:style>
  <w:style w:type="character" w:customStyle="1" w:styleId="WW8Num25z1">
    <w:name w:val="WW8Num25z1"/>
    <w:uiPriority w:val="99"/>
    <w:rsid w:val="005D6B96"/>
  </w:style>
  <w:style w:type="character" w:customStyle="1" w:styleId="WW8Num25z2">
    <w:name w:val="WW8Num25z2"/>
    <w:uiPriority w:val="99"/>
    <w:rsid w:val="005D6B96"/>
  </w:style>
  <w:style w:type="character" w:customStyle="1" w:styleId="WW8Num25z3">
    <w:name w:val="WW8Num25z3"/>
    <w:uiPriority w:val="99"/>
    <w:rsid w:val="005D6B96"/>
  </w:style>
  <w:style w:type="character" w:customStyle="1" w:styleId="WW8Num25z4">
    <w:name w:val="WW8Num25z4"/>
    <w:uiPriority w:val="99"/>
    <w:rsid w:val="005D6B96"/>
  </w:style>
  <w:style w:type="character" w:customStyle="1" w:styleId="WW8Num25z5">
    <w:name w:val="WW8Num25z5"/>
    <w:uiPriority w:val="99"/>
    <w:rsid w:val="005D6B96"/>
  </w:style>
  <w:style w:type="character" w:customStyle="1" w:styleId="WW8Num25z6">
    <w:name w:val="WW8Num25z6"/>
    <w:uiPriority w:val="99"/>
    <w:rsid w:val="005D6B96"/>
  </w:style>
  <w:style w:type="character" w:customStyle="1" w:styleId="WW8Num25z7">
    <w:name w:val="WW8Num25z7"/>
    <w:uiPriority w:val="99"/>
    <w:rsid w:val="005D6B96"/>
  </w:style>
  <w:style w:type="character" w:customStyle="1" w:styleId="WW8Num25z8">
    <w:name w:val="WW8Num25z8"/>
    <w:uiPriority w:val="99"/>
    <w:rsid w:val="005D6B96"/>
  </w:style>
  <w:style w:type="character" w:customStyle="1" w:styleId="WW8Num26z0">
    <w:name w:val="WW8Num26z0"/>
    <w:uiPriority w:val="99"/>
    <w:rsid w:val="005D6B96"/>
  </w:style>
  <w:style w:type="character" w:customStyle="1" w:styleId="Standardnpsmoodstavce1">
    <w:name w:val="Standardní písmo odstavce1"/>
    <w:uiPriority w:val="99"/>
    <w:rsid w:val="005D6B96"/>
  </w:style>
  <w:style w:type="character" w:customStyle="1" w:styleId="Znakypropoznmkupodarou">
    <w:name w:val="Znaky pro poznámku pod čarou"/>
    <w:uiPriority w:val="99"/>
    <w:rsid w:val="005D6B96"/>
    <w:rPr>
      <w:vertAlign w:val="superscript"/>
    </w:rPr>
  </w:style>
  <w:style w:type="character" w:styleId="slostrnky">
    <w:name w:val="page number"/>
    <w:basedOn w:val="Standardnpsmoodstavce1"/>
    <w:uiPriority w:val="99"/>
    <w:rsid w:val="005D6B96"/>
    <w:rPr>
      <w:rFonts w:cs="Times New Roman"/>
    </w:rPr>
  </w:style>
  <w:style w:type="character" w:customStyle="1" w:styleId="Odkaznakoment1">
    <w:name w:val="Odkaz na komentář1"/>
    <w:uiPriority w:val="99"/>
    <w:rsid w:val="005D6B96"/>
    <w:rPr>
      <w:sz w:val="16"/>
    </w:rPr>
  </w:style>
  <w:style w:type="character" w:customStyle="1" w:styleId="TextkomenteChar">
    <w:name w:val="Text komentáře Char"/>
    <w:basedOn w:val="Standardnpsmoodstavce1"/>
    <w:uiPriority w:val="99"/>
    <w:rsid w:val="005D6B96"/>
    <w:rPr>
      <w:rFonts w:cs="Times New Roman"/>
    </w:rPr>
  </w:style>
  <w:style w:type="character" w:customStyle="1" w:styleId="PedmtkomenteChar">
    <w:name w:val="Předmět komentáře Char"/>
    <w:uiPriority w:val="99"/>
    <w:rsid w:val="005D6B96"/>
    <w:rPr>
      <w:b/>
    </w:rPr>
  </w:style>
  <w:style w:type="paragraph" w:customStyle="1" w:styleId="Nadpis">
    <w:name w:val="Nadpis"/>
    <w:basedOn w:val="Normln"/>
    <w:next w:val="Zkladntext"/>
    <w:uiPriority w:val="99"/>
    <w:rsid w:val="005D6B96"/>
    <w:pPr>
      <w:widowControl w:val="0"/>
      <w:jc w:val="center"/>
    </w:pPr>
    <w:rPr>
      <w:b/>
      <w:caps/>
      <w:sz w:val="36"/>
      <w:szCs w:val="20"/>
    </w:rPr>
  </w:style>
  <w:style w:type="paragraph" w:styleId="Zkladntext">
    <w:name w:val="Body Text"/>
    <w:basedOn w:val="Normln"/>
    <w:link w:val="ZkladntextChar"/>
    <w:uiPriority w:val="99"/>
    <w:rsid w:val="005D6B96"/>
    <w:pPr>
      <w:widowControl w:val="0"/>
      <w:tabs>
        <w:tab w:val="left" w:pos="644"/>
        <w:tab w:val="left" w:pos="709"/>
      </w:tabs>
      <w:spacing w:before="120" w:line="360" w:lineRule="auto"/>
      <w:jc w:val="both"/>
    </w:pPr>
    <w:rPr>
      <w:szCs w:val="20"/>
    </w:rPr>
  </w:style>
  <w:style w:type="character" w:customStyle="1" w:styleId="ZkladntextChar">
    <w:name w:val="Základní text Char"/>
    <w:basedOn w:val="Standardnpsmoodstavce"/>
    <w:link w:val="Zkladntext"/>
    <w:uiPriority w:val="99"/>
    <w:semiHidden/>
    <w:locked/>
    <w:rsid w:val="009669DA"/>
    <w:rPr>
      <w:rFonts w:cs="Times New Roman"/>
      <w:sz w:val="24"/>
      <w:szCs w:val="24"/>
      <w:lang w:eastAsia="zh-CN"/>
    </w:rPr>
  </w:style>
  <w:style w:type="paragraph" w:styleId="Seznam">
    <w:name w:val="List"/>
    <w:basedOn w:val="Zkladntext"/>
    <w:uiPriority w:val="99"/>
    <w:rsid w:val="005D6B96"/>
    <w:rPr>
      <w:rFonts w:cs="Droid Sans Devanagari"/>
    </w:rPr>
  </w:style>
  <w:style w:type="paragraph" w:styleId="Titulek">
    <w:name w:val="caption"/>
    <w:basedOn w:val="Normln"/>
    <w:uiPriority w:val="99"/>
    <w:qFormat/>
    <w:rsid w:val="005D6B96"/>
    <w:pPr>
      <w:suppressLineNumbers/>
      <w:spacing w:before="120" w:after="120"/>
    </w:pPr>
    <w:rPr>
      <w:rFonts w:cs="Droid Sans Devanagari"/>
      <w:i/>
      <w:iCs/>
    </w:rPr>
  </w:style>
  <w:style w:type="paragraph" w:customStyle="1" w:styleId="Rejstk">
    <w:name w:val="Rejstřík"/>
    <w:basedOn w:val="Normln"/>
    <w:uiPriority w:val="99"/>
    <w:rsid w:val="005D6B96"/>
    <w:pPr>
      <w:suppressLineNumbers/>
    </w:pPr>
    <w:rPr>
      <w:rFonts w:cs="Droid Sans Devanagari"/>
    </w:rPr>
  </w:style>
  <w:style w:type="paragraph" w:customStyle="1" w:styleId="Zkladntextodsazen21">
    <w:name w:val="Základní text odsazený 21"/>
    <w:basedOn w:val="Normln"/>
    <w:uiPriority w:val="99"/>
    <w:rsid w:val="005D6B96"/>
    <w:pPr>
      <w:widowControl w:val="0"/>
      <w:ind w:firstLine="708"/>
      <w:jc w:val="both"/>
    </w:pPr>
    <w:rPr>
      <w:szCs w:val="20"/>
    </w:rPr>
  </w:style>
  <w:style w:type="paragraph" w:customStyle="1" w:styleId="Zkladntextodsazen31">
    <w:name w:val="Základní text odsazený 31"/>
    <w:basedOn w:val="Normln"/>
    <w:uiPriority w:val="99"/>
    <w:rsid w:val="005D6B96"/>
    <w:pPr>
      <w:widowControl w:val="0"/>
      <w:tabs>
        <w:tab w:val="left" w:pos="644"/>
        <w:tab w:val="left" w:pos="709"/>
      </w:tabs>
      <w:spacing w:before="120"/>
      <w:ind w:firstLine="284"/>
      <w:jc w:val="both"/>
    </w:pPr>
    <w:rPr>
      <w:szCs w:val="20"/>
    </w:rPr>
  </w:style>
  <w:style w:type="paragraph" w:styleId="Zkladntextodsazen">
    <w:name w:val="Body Text Indent"/>
    <w:basedOn w:val="Normln"/>
    <w:link w:val="ZkladntextodsazenChar"/>
    <w:uiPriority w:val="99"/>
    <w:rsid w:val="005D6B96"/>
    <w:pPr>
      <w:widowControl w:val="0"/>
      <w:tabs>
        <w:tab w:val="left" w:pos="709"/>
      </w:tabs>
      <w:spacing w:before="120"/>
      <w:ind w:left="284"/>
      <w:jc w:val="both"/>
    </w:pPr>
    <w:rPr>
      <w:szCs w:val="20"/>
    </w:rPr>
  </w:style>
  <w:style w:type="character" w:customStyle="1" w:styleId="ZkladntextodsazenChar">
    <w:name w:val="Základní text odsazený Char"/>
    <w:basedOn w:val="Standardnpsmoodstavce"/>
    <w:link w:val="Zkladntextodsazen"/>
    <w:uiPriority w:val="99"/>
    <w:semiHidden/>
    <w:locked/>
    <w:rsid w:val="009669DA"/>
    <w:rPr>
      <w:rFonts w:cs="Times New Roman"/>
      <w:sz w:val="24"/>
      <w:szCs w:val="24"/>
      <w:lang w:eastAsia="zh-CN"/>
    </w:rPr>
  </w:style>
  <w:style w:type="paragraph" w:styleId="Textpoznpodarou">
    <w:name w:val="footnote text"/>
    <w:basedOn w:val="Normln"/>
    <w:link w:val="TextpoznpodarouChar"/>
    <w:uiPriority w:val="99"/>
    <w:rsid w:val="005D6B96"/>
    <w:pPr>
      <w:widowControl w:val="0"/>
      <w:ind w:firstLine="284"/>
      <w:jc w:val="both"/>
    </w:pPr>
    <w:rPr>
      <w:sz w:val="20"/>
      <w:szCs w:val="20"/>
    </w:rPr>
  </w:style>
  <w:style w:type="character" w:customStyle="1" w:styleId="TextpoznpodarouChar">
    <w:name w:val="Text pozn. pod čarou Char"/>
    <w:basedOn w:val="Standardnpsmoodstavce"/>
    <w:link w:val="Textpoznpodarou"/>
    <w:uiPriority w:val="99"/>
    <w:semiHidden/>
    <w:locked/>
    <w:rsid w:val="009669DA"/>
    <w:rPr>
      <w:rFonts w:cs="Times New Roman"/>
      <w:sz w:val="20"/>
      <w:szCs w:val="20"/>
      <w:lang w:eastAsia="zh-CN"/>
    </w:rPr>
  </w:style>
  <w:style w:type="paragraph" w:styleId="Zpat">
    <w:name w:val="footer"/>
    <w:basedOn w:val="Normln"/>
    <w:link w:val="ZpatChar"/>
    <w:uiPriority w:val="99"/>
    <w:rsid w:val="005D6B96"/>
    <w:pPr>
      <w:widowControl w:val="0"/>
      <w:tabs>
        <w:tab w:val="center" w:pos="4536"/>
        <w:tab w:val="right" w:pos="9072"/>
      </w:tabs>
      <w:ind w:firstLine="284"/>
      <w:jc w:val="both"/>
    </w:pPr>
    <w:rPr>
      <w:sz w:val="20"/>
      <w:szCs w:val="20"/>
    </w:rPr>
  </w:style>
  <w:style w:type="character" w:customStyle="1" w:styleId="ZpatChar">
    <w:name w:val="Zápatí Char"/>
    <w:basedOn w:val="Standardnpsmoodstavce"/>
    <w:link w:val="Zpat"/>
    <w:uiPriority w:val="99"/>
    <w:locked/>
    <w:rsid w:val="00604CE2"/>
    <w:rPr>
      <w:rFonts w:cs="Times New Roman"/>
      <w:lang w:eastAsia="zh-CN"/>
    </w:rPr>
  </w:style>
  <w:style w:type="paragraph" w:styleId="Zhlav">
    <w:name w:val="header"/>
    <w:basedOn w:val="Normln"/>
    <w:link w:val="ZhlavChar"/>
    <w:uiPriority w:val="99"/>
    <w:rsid w:val="005D6B96"/>
    <w:pPr>
      <w:widowControl w:val="0"/>
      <w:tabs>
        <w:tab w:val="center" w:pos="4536"/>
        <w:tab w:val="right" w:pos="9072"/>
      </w:tabs>
      <w:ind w:firstLine="284"/>
      <w:jc w:val="both"/>
    </w:pPr>
    <w:rPr>
      <w:sz w:val="20"/>
      <w:szCs w:val="20"/>
    </w:rPr>
  </w:style>
  <w:style w:type="character" w:customStyle="1" w:styleId="ZhlavChar">
    <w:name w:val="Záhlaví Char"/>
    <w:basedOn w:val="Standardnpsmoodstavce"/>
    <w:link w:val="Zhlav"/>
    <w:uiPriority w:val="99"/>
    <w:semiHidden/>
    <w:locked/>
    <w:rsid w:val="009669DA"/>
    <w:rPr>
      <w:rFonts w:cs="Times New Roman"/>
      <w:sz w:val="24"/>
      <w:szCs w:val="24"/>
      <w:lang w:eastAsia="zh-CN"/>
    </w:rPr>
  </w:style>
  <w:style w:type="paragraph" w:customStyle="1" w:styleId="Odstavecslovan">
    <w:name w:val="Odstavec číslovaný"/>
    <w:basedOn w:val="Zkladntextodsazen31"/>
    <w:rsid w:val="005D6B96"/>
  </w:style>
  <w:style w:type="paragraph" w:styleId="Textbubliny">
    <w:name w:val="Balloon Text"/>
    <w:basedOn w:val="Normln"/>
    <w:link w:val="TextbublinyChar"/>
    <w:uiPriority w:val="99"/>
    <w:rsid w:val="005D6B9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69DA"/>
    <w:rPr>
      <w:rFonts w:cs="Times New Roman"/>
      <w:sz w:val="2"/>
      <w:lang w:eastAsia="zh-CN"/>
    </w:rPr>
  </w:style>
  <w:style w:type="paragraph" w:customStyle="1" w:styleId="Rozloendokumentu1">
    <w:name w:val="Rozložení dokumentu1"/>
    <w:basedOn w:val="Normln"/>
    <w:uiPriority w:val="99"/>
    <w:rsid w:val="005D6B96"/>
    <w:pPr>
      <w:shd w:val="clear" w:color="auto" w:fill="000080"/>
    </w:pPr>
    <w:rPr>
      <w:rFonts w:ascii="Tahoma" w:hAnsi="Tahoma" w:cs="Tahoma"/>
      <w:sz w:val="20"/>
      <w:szCs w:val="20"/>
    </w:rPr>
  </w:style>
  <w:style w:type="paragraph" w:customStyle="1" w:styleId="Textkomente1">
    <w:name w:val="Text komentáře1"/>
    <w:basedOn w:val="Normln"/>
    <w:uiPriority w:val="99"/>
    <w:rsid w:val="005D6B96"/>
    <w:rPr>
      <w:sz w:val="20"/>
      <w:szCs w:val="20"/>
    </w:rPr>
  </w:style>
  <w:style w:type="paragraph" w:styleId="Textkomente">
    <w:name w:val="annotation text"/>
    <w:basedOn w:val="Normln"/>
    <w:link w:val="TextkomenteChar1"/>
    <w:uiPriority w:val="99"/>
    <w:semiHidden/>
    <w:rsid w:val="005D6B96"/>
    <w:rPr>
      <w:sz w:val="20"/>
      <w:szCs w:val="20"/>
    </w:rPr>
  </w:style>
  <w:style w:type="character" w:customStyle="1" w:styleId="TextkomenteChar1">
    <w:name w:val="Text komentáře Char1"/>
    <w:basedOn w:val="Standardnpsmoodstavce"/>
    <w:link w:val="Textkomente"/>
    <w:uiPriority w:val="99"/>
    <w:semiHidden/>
    <w:locked/>
    <w:rsid w:val="005D6B96"/>
    <w:rPr>
      <w:rFonts w:cs="Times New Roman"/>
      <w:lang w:eastAsia="zh-CN"/>
    </w:rPr>
  </w:style>
  <w:style w:type="paragraph" w:styleId="Pedmtkomente">
    <w:name w:val="annotation subject"/>
    <w:basedOn w:val="Textkomente1"/>
    <w:next w:val="Textkomente1"/>
    <w:link w:val="PedmtkomenteChar1"/>
    <w:uiPriority w:val="99"/>
    <w:rsid w:val="005D6B96"/>
    <w:rPr>
      <w:b/>
      <w:bCs/>
    </w:rPr>
  </w:style>
  <w:style w:type="character" w:customStyle="1" w:styleId="PedmtkomenteChar1">
    <w:name w:val="Předmět komentáře Char1"/>
    <w:basedOn w:val="TextkomenteChar1"/>
    <w:link w:val="Pedmtkomente"/>
    <w:uiPriority w:val="99"/>
    <w:semiHidden/>
    <w:locked/>
    <w:rsid w:val="009669DA"/>
    <w:rPr>
      <w:rFonts w:cs="Times New Roman"/>
      <w:b/>
      <w:bCs/>
      <w:sz w:val="20"/>
      <w:szCs w:val="20"/>
      <w:lang w:eastAsia="zh-CN"/>
    </w:rPr>
  </w:style>
  <w:style w:type="paragraph" w:styleId="Revize">
    <w:name w:val="Revision"/>
    <w:uiPriority w:val="99"/>
    <w:rsid w:val="005D6B96"/>
    <w:pPr>
      <w:suppressAutoHyphens/>
    </w:pPr>
    <w:rPr>
      <w:sz w:val="24"/>
      <w:szCs w:val="24"/>
      <w:lang w:eastAsia="zh-CN"/>
    </w:rPr>
  </w:style>
  <w:style w:type="paragraph" w:customStyle="1" w:styleId="Psmenkov">
    <w:name w:val="Písmenkový"/>
    <w:uiPriority w:val="99"/>
    <w:rsid w:val="005D6B96"/>
    <w:pPr>
      <w:widowControl w:val="0"/>
      <w:numPr>
        <w:numId w:val="5"/>
      </w:numPr>
      <w:suppressAutoHyphens/>
      <w:spacing w:after="120"/>
      <w:ind w:left="851" w:hanging="284"/>
      <w:jc w:val="both"/>
    </w:pPr>
    <w:rPr>
      <w:color w:val="000000"/>
      <w:lang w:eastAsia="zh-CN"/>
    </w:rPr>
  </w:style>
  <w:style w:type="paragraph" w:customStyle="1" w:styleId="Normln1">
    <w:name w:val="Normální 1"/>
    <w:basedOn w:val="Normln"/>
    <w:uiPriority w:val="99"/>
    <w:rsid w:val="005D6B96"/>
    <w:pPr>
      <w:tabs>
        <w:tab w:val="left" w:pos="284"/>
      </w:tabs>
      <w:spacing w:before="240"/>
      <w:jc w:val="center"/>
    </w:pPr>
    <w:rPr>
      <w:b/>
      <w:sz w:val="20"/>
      <w:szCs w:val="20"/>
    </w:rPr>
  </w:style>
  <w:style w:type="paragraph" w:customStyle="1" w:styleId="Normln2">
    <w:name w:val="Normální 2"/>
    <w:basedOn w:val="Normln"/>
    <w:uiPriority w:val="99"/>
    <w:rsid w:val="005D6B96"/>
    <w:pPr>
      <w:spacing w:after="120"/>
      <w:jc w:val="center"/>
    </w:pPr>
    <w:rPr>
      <w:b/>
      <w:sz w:val="20"/>
      <w:szCs w:val="20"/>
    </w:rPr>
  </w:style>
  <w:style w:type="paragraph" w:customStyle="1" w:styleId="Obsahrmce">
    <w:name w:val="Obsah rámce"/>
    <w:basedOn w:val="Normln"/>
    <w:uiPriority w:val="99"/>
    <w:rsid w:val="005D6B96"/>
  </w:style>
  <w:style w:type="character" w:styleId="Odkaznakoment">
    <w:name w:val="annotation reference"/>
    <w:basedOn w:val="Standardnpsmoodstavce"/>
    <w:uiPriority w:val="99"/>
    <w:semiHidden/>
    <w:rsid w:val="005D6B96"/>
    <w:rPr>
      <w:rFonts w:cs="Times New Roman"/>
      <w:sz w:val="16"/>
      <w:szCs w:val="16"/>
    </w:rPr>
  </w:style>
  <w:style w:type="paragraph" w:customStyle="1" w:styleId="Default">
    <w:name w:val="Default"/>
    <w:uiPriority w:val="99"/>
    <w:rsid w:val="00E546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DEA1-2773-4D2F-9B2C-968A33A9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4990</Words>
  <Characters>29443</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JEDNACÍ ŘÁD AKADEMICKÉHO SENÁTU FLKŘ</vt:lpstr>
    </vt:vector>
  </TitlesOfParts>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JEDNACÍ ŘÁD AKADEMICKÉHO SENÁTU FLKŘ</dc:title>
  <dc:creator>Jakub Trojan</dc:creator>
  <cp:lastModifiedBy>Martin</cp:lastModifiedBy>
  <cp:revision>8</cp:revision>
  <cp:lastPrinted>2018-02-05T13:29:00Z</cp:lastPrinted>
  <dcterms:created xsi:type="dcterms:W3CDTF">2021-01-25T14:43:00Z</dcterms:created>
  <dcterms:modified xsi:type="dcterms:W3CDTF">2021-01-28T13:07:00Z</dcterms:modified>
</cp:coreProperties>
</file>